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2377"/>
        <w:tblW w:w="6215" w:type="pct"/>
        <w:tblCellMar>
          <w:top w:w="29" w:type="dxa"/>
          <w:left w:w="86" w:type="dxa"/>
          <w:bottom w:w="29" w:type="dxa"/>
          <w:right w:w="86" w:type="dxa"/>
        </w:tblCellMar>
        <w:tblLook w:val="01E0" w:firstRow="1" w:lastRow="1" w:firstColumn="1" w:lastColumn="1" w:noHBand="0" w:noVBand="0"/>
      </w:tblPr>
      <w:tblGrid>
        <w:gridCol w:w="4500"/>
        <w:gridCol w:w="308"/>
        <w:gridCol w:w="2839"/>
        <w:gridCol w:w="344"/>
        <w:gridCol w:w="451"/>
        <w:gridCol w:w="3192"/>
      </w:tblGrid>
      <w:tr w:rsidR="004E7299" w:rsidRPr="007324BD" w:rsidTr="00F93F94">
        <w:trPr>
          <w:cantSplit/>
          <w:trHeight w:val="337"/>
        </w:trPr>
        <w:tc>
          <w:tcPr>
            <w:tcW w:w="11634" w:type="dxa"/>
            <w:gridSpan w:val="6"/>
            <w:shd w:val="clear" w:color="auto" w:fill="auto"/>
            <w:vAlign w:val="center"/>
          </w:tcPr>
          <w:p w:rsidR="004E7299" w:rsidRPr="005D71D6" w:rsidRDefault="009E7E68" w:rsidP="004E7299">
            <w:pPr>
              <w:pStyle w:val="Heading2"/>
              <w:rPr>
                <w:rFonts w:ascii="Berlin Sans FB Demi" w:hAnsi="Berlin Sans FB Demi"/>
                <w:color w:val="0033CC"/>
                <w:sz w:val="28"/>
                <w:szCs w:val="28"/>
              </w:rPr>
            </w:pPr>
            <w:r w:rsidRPr="005D71D6">
              <w:rPr>
                <w:rFonts w:ascii="Berlin Sans FB Demi" w:hAnsi="Berlin Sans FB Demi"/>
                <w:noProof/>
                <w:sz w:val="28"/>
                <w:szCs w:val="28"/>
              </w:rPr>
              <w:drawing>
                <wp:anchor distT="0" distB="0" distL="114300" distR="114300" simplePos="0" relativeHeight="251659264" behindDoc="0" locked="0" layoutInCell="1" allowOverlap="0" wp14:anchorId="1351C8E4" wp14:editId="43948242">
                  <wp:simplePos x="0" y="0"/>
                  <wp:positionH relativeFrom="margin">
                    <wp:posOffset>2864485</wp:posOffset>
                  </wp:positionH>
                  <wp:positionV relativeFrom="page">
                    <wp:posOffset>-1465580</wp:posOffset>
                  </wp:positionV>
                  <wp:extent cx="1471295" cy="1454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1295"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7299" w:rsidRPr="005D71D6">
              <w:rPr>
                <w:rFonts w:ascii="Berlin Sans FB Demi" w:hAnsi="Berlin Sans FB Demi"/>
                <w:sz w:val="28"/>
                <w:szCs w:val="28"/>
              </w:rPr>
              <w:t>nEW jERSEY lAW eNFORCEMENT cOMMANDING OFFICER’S ASSOCIATION</w:t>
            </w:r>
          </w:p>
        </w:tc>
      </w:tr>
      <w:tr w:rsidR="006E7F3E" w:rsidRPr="007324BD" w:rsidTr="00F93F94">
        <w:trPr>
          <w:cantSplit/>
          <w:trHeight w:val="401"/>
        </w:trPr>
        <w:tc>
          <w:tcPr>
            <w:tcW w:w="11634" w:type="dxa"/>
            <w:gridSpan w:val="6"/>
            <w:shd w:val="clear" w:color="auto" w:fill="auto"/>
            <w:vAlign w:val="center"/>
          </w:tcPr>
          <w:p w:rsidR="006E7F3E" w:rsidRPr="008322A6" w:rsidRDefault="00927E76" w:rsidP="004E7299">
            <w:pPr>
              <w:pStyle w:val="Heading2"/>
              <w:rPr>
                <w:sz w:val="24"/>
                <w:szCs w:val="24"/>
              </w:rPr>
            </w:pPr>
            <w:r w:rsidRPr="008322A6">
              <w:rPr>
                <w:sz w:val="24"/>
                <w:szCs w:val="24"/>
              </w:rPr>
              <w:t>mEMBERSHIP aPPLICATION</w:t>
            </w:r>
          </w:p>
        </w:tc>
      </w:tr>
      <w:tr w:rsidR="004E7299" w:rsidRPr="007324BD" w:rsidTr="00F93F94">
        <w:trPr>
          <w:cantSplit/>
          <w:trHeight w:val="162"/>
        </w:trPr>
        <w:tc>
          <w:tcPr>
            <w:tcW w:w="11634" w:type="dxa"/>
            <w:gridSpan w:val="6"/>
            <w:tcBorders>
              <w:bottom w:val="single" w:sz="2" w:space="0" w:color="D9D9D9" w:themeColor="background1" w:themeShade="D9"/>
            </w:tcBorders>
            <w:shd w:val="clear" w:color="auto" w:fill="auto"/>
            <w:vAlign w:val="center"/>
          </w:tcPr>
          <w:p w:rsidR="004E7299" w:rsidRPr="008322A6" w:rsidRDefault="00927E76" w:rsidP="004E7299">
            <w:pPr>
              <w:pStyle w:val="Heading2"/>
              <w:rPr>
                <w:sz w:val="24"/>
                <w:szCs w:val="24"/>
              </w:rPr>
            </w:pPr>
            <w:r w:rsidRPr="008322A6">
              <w:rPr>
                <w:color w:val="0033CC"/>
                <w:sz w:val="24"/>
                <w:szCs w:val="24"/>
              </w:rPr>
              <w:t>WWW.NJLECOA.ORG</w:t>
            </w:r>
          </w:p>
        </w:tc>
      </w:tr>
      <w:tr w:rsidR="00827407" w:rsidRPr="007324BD" w:rsidTr="00F93F94">
        <w:trPr>
          <w:cantSplit/>
          <w:trHeight w:val="588"/>
        </w:trPr>
        <w:tc>
          <w:tcPr>
            <w:tcW w:w="11634" w:type="dxa"/>
            <w:gridSpan w:val="6"/>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827407" w:rsidRPr="005F7B07" w:rsidRDefault="00EE4DE4" w:rsidP="006E7F3E">
            <w:pPr>
              <w:pStyle w:val="Heading2"/>
              <w:jc w:val="left"/>
              <w:rPr>
                <w:rFonts w:ascii="Arial Narrow" w:hAnsi="Arial Narrow"/>
                <w:sz w:val="24"/>
                <w:szCs w:val="24"/>
              </w:rPr>
            </w:pPr>
            <w:r w:rsidRPr="005F7B07">
              <w:rPr>
                <w:rFonts w:ascii="Arial Narrow" w:hAnsi="Arial Narrow"/>
                <w:sz w:val="24"/>
                <w:szCs w:val="24"/>
              </w:rPr>
              <w:t>Membership type:</w:t>
            </w:r>
            <w:r w:rsidR="006E7F3E" w:rsidRPr="005F7B07">
              <w:rPr>
                <w:rFonts w:ascii="Arial Narrow" w:hAnsi="Arial Narrow"/>
                <w:sz w:val="24"/>
                <w:szCs w:val="24"/>
              </w:rPr>
              <w:t xml:space="preserve"> </w:t>
            </w:r>
            <w:r w:rsidRPr="005F7B07">
              <w:rPr>
                <w:rFonts w:ascii="Arial Narrow" w:hAnsi="Arial Narrow"/>
                <w:sz w:val="24"/>
                <w:szCs w:val="24"/>
              </w:rPr>
              <w:t xml:space="preserve">  </w:t>
            </w:r>
            <w:r w:rsidR="00827407" w:rsidRPr="005F7B07">
              <w:rPr>
                <w:rFonts w:ascii="Arial Narrow" w:hAnsi="Arial Narrow"/>
                <w:sz w:val="24"/>
                <w:szCs w:val="24"/>
              </w:rPr>
              <w:t>ACTIVE:</w:t>
            </w:r>
            <w:r w:rsidR="006E7F3E" w:rsidRPr="005F7B07">
              <w:rPr>
                <w:rFonts w:ascii="Arial Narrow" w:hAnsi="Arial Narrow"/>
                <w:sz w:val="24"/>
                <w:szCs w:val="24"/>
              </w:rPr>
              <w:t xml:space="preserve"> </w:t>
            </w:r>
            <w:r w:rsidR="005F7B07">
              <w:rPr>
                <w:rFonts w:ascii="Arial Narrow" w:hAnsi="Arial Narrow"/>
                <w:sz w:val="24"/>
                <w:szCs w:val="24"/>
              </w:rPr>
              <w:t xml:space="preserve"> </w:t>
            </w:r>
            <w:r w:rsidR="004B33F7" w:rsidRPr="005F7B07">
              <w:rPr>
                <w:rFonts w:ascii="Arial Narrow" w:hAnsi="Arial Narrow"/>
                <w:sz w:val="24"/>
                <w:szCs w:val="24"/>
              </w:rPr>
              <w:t xml:space="preserve">  </w:t>
            </w:r>
            <w:sdt>
              <w:sdtPr>
                <w:rPr>
                  <w:rFonts w:ascii="Arial" w:hAnsi="Arial" w:cs="Arial"/>
                  <w:sz w:val="28"/>
                  <w:szCs w:val="28"/>
                </w:rPr>
                <w:id w:val="-1786727434"/>
                <w14:checkbox>
                  <w14:checked w14:val="0"/>
                  <w14:checkedState w14:val="2612" w14:font="MS Gothic"/>
                  <w14:uncheckedState w14:val="2610" w14:font="MS Gothic"/>
                </w14:checkbox>
              </w:sdtPr>
              <w:sdtEndPr/>
              <w:sdtContent>
                <w:r w:rsidR="005F7B07" w:rsidRPr="005F7B07">
                  <w:rPr>
                    <w:rFonts w:ascii="Segoe UI Symbol" w:eastAsia="MS Gothic" w:hAnsi="Segoe UI Symbol" w:cs="Segoe UI Symbol"/>
                    <w:sz w:val="28"/>
                    <w:szCs w:val="28"/>
                  </w:rPr>
                  <w:t>☐</w:t>
                </w:r>
              </w:sdtContent>
            </w:sdt>
            <w:r w:rsidRPr="005F7B07">
              <w:rPr>
                <w:rFonts w:ascii="Arial Narrow" w:hAnsi="Arial Narrow"/>
                <w:sz w:val="24"/>
                <w:szCs w:val="24"/>
              </w:rPr>
              <w:t xml:space="preserve">  </w:t>
            </w:r>
            <w:r w:rsidR="005F7B07">
              <w:rPr>
                <w:rFonts w:ascii="Arial Narrow" w:hAnsi="Arial Narrow"/>
                <w:sz w:val="24"/>
                <w:szCs w:val="24"/>
              </w:rPr>
              <w:t xml:space="preserve">   </w:t>
            </w:r>
            <w:r w:rsidRPr="005F7B07">
              <w:rPr>
                <w:rFonts w:ascii="Arial Narrow" w:hAnsi="Arial Narrow"/>
                <w:sz w:val="24"/>
                <w:szCs w:val="24"/>
              </w:rPr>
              <w:t xml:space="preserve"> </w:t>
            </w:r>
            <w:r w:rsidR="005F7B07">
              <w:rPr>
                <w:rFonts w:ascii="Arial Narrow" w:hAnsi="Arial Narrow"/>
                <w:sz w:val="24"/>
                <w:szCs w:val="24"/>
              </w:rPr>
              <w:t>Retired</w:t>
            </w:r>
            <w:r w:rsidR="00827407" w:rsidRPr="005F7B07">
              <w:rPr>
                <w:rFonts w:ascii="Arial Narrow" w:hAnsi="Arial Narrow"/>
                <w:sz w:val="24"/>
                <w:szCs w:val="24"/>
              </w:rPr>
              <w:t>:</w:t>
            </w:r>
            <w:r w:rsidR="004B33F7" w:rsidRPr="005F7B07">
              <w:rPr>
                <w:rFonts w:ascii="Arial Narrow" w:hAnsi="Arial Narrow"/>
                <w:sz w:val="24"/>
                <w:szCs w:val="24"/>
              </w:rPr>
              <w:t xml:space="preserve">   </w:t>
            </w:r>
            <w:sdt>
              <w:sdtPr>
                <w:rPr>
                  <w:rFonts w:ascii="Arial" w:hAnsi="Arial" w:cs="Arial"/>
                  <w:sz w:val="28"/>
                  <w:szCs w:val="28"/>
                </w:rPr>
                <w:id w:val="-2096315139"/>
                <w14:checkbox>
                  <w14:checked w14:val="0"/>
                  <w14:checkedState w14:val="2612" w14:font="MS Gothic"/>
                  <w14:uncheckedState w14:val="2610" w14:font="MS Gothic"/>
                </w14:checkbox>
              </w:sdtPr>
              <w:sdtEndPr/>
              <w:sdtContent>
                <w:r w:rsidR="005F7B07" w:rsidRPr="005F7B07">
                  <w:rPr>
                    <w:rFonts w:ascii="Segoe UI Symbol" w:eastAsia="MS Gothic" w:hAnsi="Segoe UI Symbol" w:cs="Segoe UI Symbol"/>
                    <w:sz w:val="28"/>
                    <w:szCs w:val="28"/>
                  </w:rPr>
                  <w:t>☐</w:t>
                </w:r>
              </w:sdtContent>
            </w:sdt>
            <w:r w:rsidR="004B33F7" w:rsidRPr="005F7B07">
              <w:rPr>
                <w:rFonts w:ascii="Arial Narrow" w:hAnsi="Arial Narrow"/>
                <w:sz w:val="24"/>
                <w:szCs w:val="24"/>
              </w:rPr>
              <w:t xml:space="preserve">   </w:t>
            </w:r>
            <w:r w:rsidR="006E7F3E" w:rsidRPr="005F7B07">
              <w:rPr>
                <w:rFonts w:ascii="Arial Narrow" w:hAnsi="Arial Narrow"/>
                <w:sz w:val="24"/>
                <w:szCs w:val="24"/>
              </w:rPr>
              <w:t xml:space="preserve"> </w:t>
            </w:r>
            <w:r w:rsidR="005F7B07">
              <w:rPr>
                <w:rFonts w:ascii="Arial Narrow" w:hAnsi="Arial Narrow"/>
                <w:sz w:val="24"/>
                <w:szCs w:val="24"/>
              </w:rPr>
              <w:t>Associate</w:t>
            </w:r>
            <w:r w:rsidR="00827407" w:rsidRPr="005F7B07">
              <w:rPr>
                <w:rFonts w:ascii="Arial Narrow" w:hAnsi="Arial Narrow"/>
                <w:sz w:val="24"/>
                <w:szCs w:val="24"/>
              </w:rPr>
              <w:t xml:space="preserve">:   </w:t>
            </w:r>
            <w:sdt>
              <w:sdtPr>
                <w:rPr>
                  <w:rFonts w:ascii="Arial" w:hAnsi="Arial" w:cs="Arial"/>
                  <w:sz w:val="28"/>
                  <w:szCs w:val="28"/>
                </w:rPr>
                <w:id w:val="-1905600481"/>
                <w14:checkbox>
                  <w14:checked w14:val="0"/>
                  <w14:checkedState w14:val="2612" w14:font="MS Gothic"/>
                  <w14:uncheckedState w14:val="2610" w14:font="MS Gothic"/>
                </w14:checkbox>
              </w:sdtPr>
              <w:sdtEndPr/>
              <w:sdtContent>
                <w:r w:rsidR="00927E76" w:rsidRPr="005F7B07">
                  <w:rPr>
                    <w:rFonts w:ascii="Segoe UI Symbol" w:eastAsia="MS Gothic" w:hAnsi="Segoe UI Symbol" w:cs="Segoe UI Symbol"/>
                    <w:sz w:val="28"/>
                    <w:szCs w:val="28"/>
                  </w:rPr>
                  <w:t>☐</w:t>
                </w:r>
              </w:sdtContent>
            </w:sdt>
            <w:r w:rsidR="004B33F7" w:rsidRPr="005F7B07">
              <w:rPr>
                <w:rFonts w:ascii="Arial Narrow" w:hAnsi="Arial Narrow"/>
                <w:sz w:val="24"/>
                <w:szCs w:val="24"/>
              </w:rPr>
              <w:t xml:space="preserve">     </w:t>
            </w:r>
            <w:r w:rsidR="005F7B07">
              <w:rPr>
                <w:rFonts w:ascii="Arial Narrow" w:hAnsi="Arial Narrow"/>
                <w:sz w:val="24"/>
                <w:szCs w:val="24"/>
              </w:rPr>
              <w:t>Honorary</w:t>
            </w:r>
            <w:r w:rsidR="00827407" w:rsidRPr="005F7B07">
              <w:rPr>
                <w:rFonts w:ascii="Arial Narrow" w:hAnsi="Arial Narrow"/>
                <w:sz w:val="24"/>
                <w:szCs w:val="24"/>
              </w:rPr>
              <w:t>:</w:t>
            </w:r>
            <w:r w:rsidR="004B33F7" w:rsidRPr="005F7B07">
              <w:rPr>
                <w:rFonts w:ascii="Arial Narrow" w:hAnsi="Arial Narrow"/>
                <w:sz w:val="24"/>
                <w:szCs w:val="24"/>
              </w:rPr>
              <w:t xml:space="preserve"> </w:t>
            </w:r>
            <w:r w:rsidR="006E7F3E" w:rsidRPr="005F7B07">
              <w:rPr>
                <w:rFonts w:ascii="Arial Narrow" w:hAnsi="Arial Narrow"/>
                <w:sz w:val="24"/>
                <w:szCs w:val="24"/>
              </w:rPr>
              <w:t xml:space="preserve">  </w:t>
            </w:r>
            <w:sdt>
              <w:sdtPr>
                <w:rPr>
                  <w:rFonts w:ascii="Arial" w:hAnsi="Arial" w:cs="Arial"/>
                  <w:sz w:val="28"/>
                  <w:szCs w:val="28"/>
                </w:rPr>
                <w:id w:val="1302574084"/>
                <w14:checkbox>
                  <w14:checked w14:val="0"/>
                  <w14:checkedState w14:val="2612" w14:font="MS Gothic"/>
                  <w14:uncheckedState w14:val="2610" w14:font="MS Gothic"/>
                </w14:checkbox>
              </w:sdtPr>
              <w:sdtEndPr/>
              <w:sdtContent>
                <w:r w:rsidR="00927E76" w:rsidRPr="005F7B07">
                  <w:rPr>
                    <w:rFonts w:ascii="Segoe UI Symbol" w:eastAsia="MS Gothic" w:hAnsi="Segoe UI Symbol" w:cs="Segoe UI Symbol"/>
                    <w:sz w:val="28"/>
                    <w:szCs w:val="28"/>
                  </w:rPr>
                  <w:t>☐</w:t>
                </w:r>
              </w:sdtContent>
            </w:sdt>
            <w:r w:rsidR="005F7B07">
              <w:rPr>
                <w:rFonts w:ascii="Arial Narrow" w:hAnsi="Arial Narrow"/>
                <w:sz w:val="28"/>
                <w:szCs w:val="28"/>
              </w:rPr>
              <w:t xml:space="preserve">  Date: </w:t>
            </w:r>
            <w:sdt>
              <w:sdtPr>
                <w:rPr>
                  <w:rFonts w:ascii="Arial Narrow" w:hAnsi="Arial Narrow"/>
                  <w:sz w:val="22"/>
                  <w:szCs w:val="22"/>
                </w:rPr>
                <w:id w:val="-1664461185"/>
                <w:placeholder>
                  <w:docPart w:val="DefaultPlaceholder_-1854013440"/>
                </w:placeholder>
                <w:text/>
              </w:sdtPr>
              <w:sdtEndPr/>
              <w:sdtContent>
                <w:r w:rsidR="00A02913">
                  <w:rPr>
                    <w:rFonts w:ascii="Arial Narrow" w:hAnsi="Arial Narrow"/>
                    <w:sz w:val="22"/>
                    <w:szCs w:val="22"/>
                  </w:rPr>
                  <w:t xml:space="preserve">       </w:t>
                </w:r>
                <w:r w:rsidR="005F7B07" w:rsidRPr="005F7B07">
                  <w:rPr>
                    <w:rFonts w:ascii="Arial Narrow" w:hAnsi="Arial Narrow"/>
                    <w:sz w:val="22"/>
                    <w:szCs w:val="22"/>
                  </w:rPr>
                  <w:t xml:space="preserve">   </w:t>
                </w:r>
              </w:sdtContent>
            </w:sdt>
          </w:p>
        </w:tc>
      </w:tr>
      <w:tr w:rsidR="006E7F3E" w:rsidRPr="007324BD" w:rsidTr="00020B26">
        <w:trPr>
          <w:cantSplit/>
          <w:trHeight w:val="458"/>
        </w:trPr>
        <w:tc>
          <w:tcPr>
            <w:tcW w:w="764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6E7F3E" w:rsidRPr="00E6221D" w:rsidRDefault="006E7F3E" w:rsidP="004E7299">
            <w:pPr>
              <w:rPr>
                <w:rFonts w:ascii="Arial Narrow" w:hAnsi="Arial Narrow" w:cs="Arial"/>
                <w:sz w:val="24"/>
              </w:rPr>
            </w:pPr>
            <w:r w:rsidRPr="00E6221D">
              <w:rPr>
                <w:rFonts w:ascii="Arial Narrow" w:hAnsi="Arial Narrow" w:cs="Arial"/>
                <w:sz w:val="24"/>
              </w:rPr>
              <w:t>Full Name:</w:t>
            </w:r>
            <w:r w:rsidR="00175E83" w:rsidRPr="00E6221D">
              <w:rPr>
                <w:rFonts w:ascii="Arial Narrow" w:hAnsi="Arial Narrow" w:cs="Arial"/>
                <w:sz w:val="24"/>
              </w:rPr>
              <w:t xml:space="preserve"> </w:t>
            </w:r>
            <w:sdt>
              <w:sdtPr>
                <w:rPr>
                  <w:rFonts w:ascii="Arial Narrow" w:hAnsi="Arial Narrow" w:cs="Arial"/>
                  <w:sz w:val="24"/>
                </w:rPr>
                <w:id w:val="862405676"/>
                <w:placeholder>
                  <w:docPart w:val="DefaultPlaceholder_-1854013440"/>
                </w:placeholder>
                <w:text/>
              </w:sdtPr>
              <w:sdtEndPr/>
              <w:sdtContent>
                <w:r w:rsidR="00A02913">
                  <w:rPr>
                    <w:rFonts w:ascii="Arial Narrow" w:hAnsi="Arial Narrow" w:cs="Arial"/>
                    <w:sz w:val="24"/>
                  </w:rPr>
                  <w:t xml:space="preserve">  </w:t>
                </w:r>
                <w:r w:rsidR="008322A6">
                  <w:rPr>
                    <w:rFonts w:ascii="Arial Narrow" w:hAnsi="Arial Narrow" w:cs="Arial"/>
                    <w:sz w:val="24"/>
                  </w:rPr>
                  <w:t xml:space="preserve">                     </w:t>
                </w:r>
              </w:sdtContent>
            </w:sdt>
            <w:r w:rsidR="00427B82" w:rsidRPr="00E6221D">
              <w:rPr>
                <w:rFonts w:ascii="Arial Narrow" w:hAnsi="Arial Narrow" w:cs="Arial"/>
                <w:sz w:val="24"/>
              </w:rPr>
              <w:t xml:space="preserve">                             </w:t>
            </w:r>
          </w:p>
        </w:tc>
        <w:tc>
          <w:tcPr>
            <w:tcW w:w="398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6E7F3E" w:rsidRPr="00E6221D" w:rsidRDefault="004B33F7" w:rsidP="004E7299">
            <w:pPr>
              <w:rPr>
                <w:rFonts w:ascii="Arial Narrow" w:hAnsi="Arial Narrow" w:cs="Arial"/>
                <w:sz w:val="24"/>
              </w:rPr>
            </w:pPr>
            <w:r w:rsidRPr="00E6221D">
              <w:rPr>
                <w:rFonts w:ascii="Arial Narrow" w:hAnsi="Arial Narrow" w:cs="Arial"/>
                <w:sz w:val="24"/>
              </w:rPr>
              <w:t>Cell Phone</w:t>
            </w:r>
            <w:r w:rsidR="006E7F3E" w:rsidRPr="00E6221D">
              <w:rPr>
                <w:rFonts w:ascii="Arial Narrow" w:hAnsi="Arial Narrow" w:cs="Arial"/>
                <w:sz w:val="24"/>
              </w:rPr>
              <w:t xml:space="preserve"> #</w:t>
            </w:r>
            <w:r w:rsidR="009E0279">
              <w:rPr>
                <w:rFonts w:ascii="Arial Narrow" w:hAnsi="Arial Narrow" w:cs="Arial"/>
                <w:sz w:val="24"/>
              </w:rPr>
              <w:t>:</w:t>
            </w:r>
            <w:r w:rsidR="00175E83" w:rsidRPr="00E6221D">
              <w:rPr>
                <w:rFonts w:ascii="Arial Narrow" w:hAnsi="Arial Narrow" w:cs="Arial"/>
                <w:sz w:val="24"/>
              </w:rPr>
              <w:t xml:space="preserve">   </w:t>
            </w:r>
            <w:sdt>
              <w:sdtPr>
                <w:rPr>
                  <w:rFonts w:ascii="Arial Narrow" w:hAnsi="Arial Narrow" w:cs="Arial"/>
                  <w:sz w:val="24"/>
                </w:rPr>
                <w:id w:val="-2012592057"/>
                <w:placeholder>
                  <w:docPart w:val="DefaultPlaceholder_-1854013440"/>
                </w:placeholder>
              </w:sdtPr>
              <w:sdtContent>
                <w:r w:rsidR="0049734B">
                  <w:rPr>
                    <w:rFonts w:ascii="Arial Narrow" w:hAnsi="Arial Narrow" w:cs="Arial"/>
                    <w:sz w:val="24"/>
                  </w:rPr>
                  <w:t xml:space="preserve">        </w:t>
                </w:r>
              </w:sdtContent>
            </w:sdt>
          </w:p>
        </w:tc>
      </w:tr>
      <w:tr w:rsidR="00020B26" w:rsidRPr="007324BD" w:rsidTr="00020B26">
        <w:trPr>
          <w:cantSplit/>
          <w:trHeight w:val="458"/>
        </w:trPr>
        <w:tc>
          <w:tcPr>
            <w:tcW w:w="450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020B26" w:rsidRPr="00E6221D" w:rsidRDefault="00020B26" w:rsidP="004E7299">
            <w:pPr>
              <w:rPr>
                <w:rFonts w:ascii="Arial Narrow" w:hAnsi="Arial Narrow" w:cs="Arial"/>
                <w:sz w:val="24"/>
              </w:rPr>
            </w:pPr>
            <w:r>
              <w:rPr>
                <w:rFonts w:ascii="Arial Narrow" w:hAnsi="Arial Narrow" w:cs="Arial"/>
                <w:sz w:val="24"/>
              </w:rPr>
              <w:t xml:space="preserve">Personal Email: </w:t>
            </w:r>
            <w:sdt>
              <w:sdtPr>
                <w:rPr>
                  <w:rFonts w:ascii="Arial Narrow" w:hAnsi="Arial Narrow" w:cs="Arial"/>
                  <w:sz w:val="24"/>
                </w:rPr>
                <w:id w:val="-1116978358"/>
                <w:placeholder>
                  <w:docPart w:val="DefaultPlaceholder_-1854013440"/>
                </w:placeholder>
                <w:text/>
              </w:sdtPr>
              <w:sdtEndPr/>
              <w:sdtContent>
                <w:r w:rsidR="00A02913">
                  <w:rPr>
                    <w:rFonts w:ascii="Arial Narrow" w:hAnsi="Arial Narrow" w:cs="Arial"/>
                    <w:sz w:val="24"/>
                  </w:rPr>
                  <w:t xml:space="preserve">     </w:t>
                </w:r>
                <w:r>
                  <w:rPr>
                    <w:rFonts w:ascii="Arial Narrow" w:hAnsi="Arial Narrow" w:cs="Arial"/>
                    <w:sz w:val="24"/>
                  </w:rPr>
                  <w:t xml:space="preserve">  </w:t>
                </w:r>
              </w:sdtContent>
            </w:sdt>
          </w:p>
        </w:tc>
        <w:tc>
          <w:tcPr>
            <w:tcW w:w="314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020B26" w:rsidRPr="00E6221D" w:rsidRDefault="00020B26" w:rsidP="004E7299">
            <w:pPr>
              <w:rPr>
                <w:rFonts w:ascii="Arial Narrow" w:hAnsi="Arial Narrow" w:cs="Arial"/>
                <w:sz w:val="24"/>
              </w:rPr>
            </w:pPr>
            <w:r>
              <w:rPr>
                <w:rFonts w:ascii="Arial Narrow" w:hAnsi="Arial Narrow" w:cs="Arial"/>
                <w:sz w:val="24"/>
              </w:rPr>
              <w:t xml:space="preserve">Title: </w:t>
            </w:r>
            <w:sdt>
              <w:sdtPr>
                <w:rPr>
                  <w:rFonts w:ascii="Arial Narrow" w:hAnsi="Arial Narrow" w:cs="Arial"/>
                  <w:sz w:val="24"/>
                </w:rPr>
                <w:id w:val="-1256899105"/>
                <w:placeholder>
                  <w:docPart w:val="DefaultPlaceholder_-1854013440"/>
                </w:placeholder>
                <w:text/>
              </w:sdtPr>
              <w:sdtEndPr/>
              <w:sdtContent>
                <w:r w:rsidR="00A02913">
                  <w:rPr>
                    <w:rFonts w:ascii="Arial Narrow" w:hAnsi="Arial Narrow" w:cs="Arial"/>
                    <w:sz w:val="24"/>
                  </w:rPr>
                  <w:t xml:space="preserve">  </w:t>
                </w:r>
                <w:r>
                  <w:rPr>
                    <w:rFonts w:ascii="Arial Narrow" w:hAnsi="Arial Narrow" w:cs="Arial"/>
                    <w:sz w:val="24"/>
                  </w:rPr>
                  <w:t xml:space="preserve">       </w:t>
                </w:r>
              </w:sdtContent>
            </w:sdt>
          </w:p>
        </w:tc>
        <w:tc>
          <w:tcPr>
            <w:tcW w:w="398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020B26" w:rsidRPr="00E6221D" w:rsidRDefault="009E0279" w:rsidP="004E7299">
            <w:pPr>
              <w:rPr>
                <w:rFonts w:ascii="Arial Narrow" w:hAnsi="Arial Narrow" w:cs="Arial"/>
                <w:sz w:val="24"/>
              </w:rPr>
            </w:pPr>
            <w:r>
              <w:rPr>
                <w:rFonts w:ascii="Arial Narrow" w:hAnsi="Arial Narrow" w:cs="Arial"/>
                <w:sz w:val="24"/>
              </w:rPr>
              <w:t>Cell Provider</w:t>
            </w:r>
            <w:r w:rsidR="00020B26" w:rsidRPr="00E6221D">
              <w:rPr>
                <w:rFonts w:ascii="Arial Narrow" w:hAnsi="Arial Narrow" w:cs="Arial"/>
                <w:sz w:val="24"/>
              </w:rPr>
              <w:t xml:space="preserve">: </w:t>
            </w:r>
            <w:sdt>
              <w:sdtPr>
                <w:rPr>
                  <w:rFonts w:ascii="Arial Narrow" w:hAnsi="Arial Narrow" w:cs="Arial"/>
                  <w:sz w:val="24"/>
                </w:rPr>
                <w:id w:val="364877601"/>
                <w:placeholder>
                  <w:docPart w:val="8A1CEA114C504607AD0ECAA9FB9D0014"/>
                </w:placeholder>
                <w:text/>
              </w:sdtPr>
              <w:sdtEndPr/>
              <w:sdtContent>
                <w:r w:rsidR="00A02913">
                  <w:rPr>
                    <w:rFonts w:ascii="Arial Narrow" w:hAnsi="Arial Narrow" w:cs="Arial"/>
                    <w:sz w:val="24"/>
                  </w:rPr>
                  <w:t xml:space="preserve"> </w:t>
                </w:r>
                <w:r w:rsidR="00020B26">
                  <w:rPr>
                    <w:rFonts w:ascii="Arial Narrow" w:hAnsi="Arial Narrow" w:cs="Arial"/>
                    <w:sz w:val="24"/>
                  </w:rPr>
                  <w:t xml:space="preserve">    </w:t>
                </w:r>
              </w:sdtContent>
            </w:sdt>
          </w:p>
        </w:tc>
      </w:tr>
      <w:tr w:rsidR="00175E83" w:rsidRPr="007324BD" w:rsidTr="00020B26">
        <w:trPr>
          <w:cantSplit/>
          <w:trHeight w:val="458"/>
        </w:trPr>
        <w:tc>
          <w:tcPr>
            <w:tcW w:w="450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75E83" w:rsidRPr="00E6221D" w:rsidRDefault="00175E83" w:rsidP="004E7299">
            <w:pPr>
              <w:rPr>
                <w:rFonts w:ascii="Arial Narrow" w:hAnsi="Arial Narrow" w:cs="Arial"/>
                <w:sz w:val="24"/>
              </w:rPr>
            </w:pPr>
            <w:r w:rsidRPr="00E6221D">
              <w:rPr>
                <w:rFonts w:ascii="Arial Narrow" w:hAnsi="Arial Narrow" w:cs="Arial"/>
                <w:sz w:val="24"/>
              </w:rPr>
              <w:t xml:space="preserve">Date of </w:t>
            </w:r>
            <w:r w:rsidR="002A2A26" w:rsidRPr="00E6221D">
              <w:rPr>
                <w:rFonts w:ascii="Arial Narrow" w:hAnsi="Arial Narrow" w:cs="Arial"/>
                <w:sz w:val="24"/>
              </w:rPr>
              <w:t>B</w:t>
            </w:r>
            <w:r w:rsidRPr="00E6221D">
              <w:rPr>
                <w:rFonts w:ascii="Arial Narrow" w:hAnsi="Arial Narrow" w:cs="Arial"/>
                <w:sz w:val="24"/>
              </w:rPr>
              <w:t xml:space="preserve">irth: </w:t>
            </w:r>
            <w:sdt>
              <w:sdtPr>
                <w:rPr>
                  <w:rFonts w:ascii="Arial Narrow" w:hAnsi="Arial Narrow" w:cs="Arial"/>
                  <w:sz w:val="24"/>
                </w:rPr>
                <w:id w:val="138087102"/>
                <w:placeholder>
                  <w:docPart w:val="DefaultPlaceholder_-1854013440"/>
                </w:placeholder>
                <w:text/>
              </w:sdtPr>
              <w:sdtEndPr/>
              <w:sdtContent>
                <w:r w:rsidR="008322A6">
                  <w:rPr>
                    <w:rFonts w:ascii="Arial Narrow" w:hAnsi="Arial Narrow" w:cs="Arial"/>
                    <w:sz w:val="24"/>
                  </w:rPr>
                  <w:t xml:space="preserve">       </w:t>
                </w:r>
                <w:r w:rsidR="00A02913">
                  <w:rPr>
                    <w:rFonts w:ascii="Arial Narrow" w:hAnsi="Arial Narrow" w:cs="Arial"/>
                    <w:sz w:val="24"/>
                  </w:rPr>
                  <w:t xml:space="preserve">  </w:t>
                </w:r>
                <w:r w:rsidR="008322A6">
                  <w:rPr>
                    <w:rFonts w:ascii="Arial Narrow" w:hAnsi="Arial Narrow" w:cs="Arial"/>
                    <w:sz w:val="24"/>
                  </w:rPr>
                  <w:t xml:space="preserve"> </w:t>
                </w:r>
              </w:sdtContent>
            </w:sdt>
          </w:p>
        </w:tc>
        <w:tc>
          <w:tcPr>
            <w:tcW w:w="314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75E83" w:rsidRPr="00E6221D" w:rsidRDefault="00175E83" w:rsidP="004E7299">
            <w:pPr>
              <w:rPr>
                <w:rFonts w:ascii="Arial Narrow" w:hAnsi="Arial Narrow" w:cs="Arial"/>
                <w:sz w:val="24"/>
              </w:rPr>
            </w:pPr>
            <w:r w:rsidRPr="00E6221D">
              <w:rPr>
                <w:rFonts w:ascii="Arial Narrow" w:hAnsi="Arial Narrow" w:cs="Arial"/>
                <w:sz w:val="24"/>
              </w:rPr>
              <w:t xml:space="preserve">SSN: </w:t>
            </w:r>
            <w:sdt>
              <w:sdtPr>
                <w:rPr>
                  <w:rFonts w:ascii="Arial Narrow" w:hAnsi="Arial Narrow" w:cs="Arial"/>
                  <w:sz w:val="24"/>
                </w:rPr>
                <w:id w:val="1945029939"/>
                <w:placeholder>
                  <w:docPart w:val="DefaultPlaceholder_-1854013440"/>
                </w:placeholder>
                <w:text/>
              </w:sdtPr>
              <w:sdtEndPr/>
              <w:sdtContent>
                <w:r w:rsidR="00A02913">
                  <w:rPr>
                    <w:rFonts w:ascii="Arial Narrow" w:hAnsi="Arial Narrow" w:cs="Arial"/>
                    <w:sz w:val="24"/>
                  </w:rPr>
                  <w:t xml:space="preserve">   </w:t>
                </w:r>
                <w:r w:rsidR="008322A6">
                  <w:rPr>
                    <w:rFonts w:ascii="Arial Narrow" w:hAnsi="Arial Narrow" w:cs="Arial"/>
                    <w:sz w:val="24"/>
                  </w:rPr>
                  <w:t xml:space="preserve">    </w:t>
                </w:r>
              </w:sdtContent>
            </w:sdt>
          </w:p>
        </w:tc>
        <w:tc>
          <w:tcPr>
            <w:tcW w:w="398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75E83" w:rsidRPr="00E6221D" w:rsidRDefault="00710BEB" w:rsidP="004E7299">
            <w:pPr>
              <w:rPr>
                <w:rFonts w:ascii="Arial Narrow" w:hAnsi="Arial Narrow"/>
                <w:sz w:val="24"/>
              </w:rPr>
            </w:pPr>
            <w:r w:rsidRPr="00E6221D">
              <w:rPr>
                <w:rFonts w:ascii="Arial Narrow" w:hAnsi="Arial Narrow" w:cs="Arial"/>
                <w:sz w:val="24"/>
              </w:rPr>
              <w:t>On Duty Contact</w:t>
            </w:r>
            <w:r w:rsidR="00175E83" w:rsidRPr="00E6221D">
              <w:rPr>
                <w:rFonts w:ascii="Arial Narrow" w:hAnsi="Arial Narrow" w:cs="Arial"/>
                <w:sz w:val="24"/>
              </w:rPr>
              <w:t xml:space="preserve"> #:  </w:t>
            </w:r>
            <w:sdt>
              <w:sdtPr>
                <w:rPr>
                  <w:rFonts w:ascii="Arial Narrow" w:hAnsi="Arial Narrow" w:cs="Arial"/>
                  <w:sz w:val="24"/>
                </w:rPr>
                <w:id w:val="1991360051"/>
                <w:placeholder>
                  <w:docPart w:val="DefaultPlaceholder_-1854013440"/>
                </w:placeholder>
                <w:text/>
              </w:sdtPr>
              <w:sdtEndPr/>
              <w:sdtContent>
                <w:r w:rsidR="00A02913">
                  <w:rPr>
                    <w:rFonts w:ascii="Arial Narrow" w:hAnsi="Arial Narrow" w:cs="Arial"/>
                    <w:sz w:val="24"/>
                  </w:rPr>
                  <w:t xml:space="preserve">  </w:t>
                </w:r>
                <w:r w:rsidR="008322A6">
                  <w:rPr>
                    <w:rFonts w:ascii="Arial Narrow" w:hAnsi="Arial Narrow" w:cs="Arial"/>
                    <w:sz w:val="24"/>
                  </w:rPr>
                  <w:t xml:space="preserve">    </w:t>
                </w:r>
              </w:sdtContent>
            </w:sdt>
          </w:p>
        </w:tc>
      </w:tr>
      <w:tr w:rsidR="004B33F7" w:rsidRPr="007324BD" w:rsidTr="00020B26">
        <w:trPr>
          <w:cantSplit/>
          <w:trHeight w:val="458"/>
        </w:trPr>
        <w:tc>
          <w:tcPr>
            <w:tcW w:w="8442" w:type="dxa"/>
            <w:gridSpan w:val="5"/>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B33F7" w:rsidRPr="00E6221D" w:rsidRDefault="004B33F7" w:rsidP="004E7299">
            <w:pPr>
              <w:rPr>
                <w:rFonts w:ascii="Arial Narrow" w:hAnsi="Arial Narrow" w:cs="Arial"/>
                <w:sz w:val="24"/>
              </w:rPr>
            </w:pPr>
            <w:r w:rsidRPr="00E6221D">
              <w:rPr>
                <w:rFonts w:ascii="Arial Narrow" w:hAnsi="Arial Narrow" w:cs="Arial"/>
                <w:sz w:val="24"/>
              </w:rPr>
              <w:t xml:space="preserve">Current address: </w:t>
            </w:r>
            <w:sdt>
              <w:sdtPr>
                <w:rPr>
                  <w:rFonts w:ascii="Arial Narrow" w:hAnsi="Arial Narrow" w:cs="Arial"/>
                  <w:sz w:val="24"/>
                </w:rPr>
                <w:id w:val="491295211"/>
                <w:placeholder>
                  <w:docPart w:val="6640FDDA235F4281B70E8E73CDEC4EBC"/>
                </w:placeholder>
                <w:text/>
              </w:sdtPr>
              <w:sdtEndPr/>
              <w:sdtContent>
                <w:r w:rsidR="00A02913">
                  <w:rPr>
                    <w:rFonts w:ascii="Arial Narrow" w:hAnsi="Arial Narrow" w:cs="Arial"/>
                    <w:sz w:val="24"/>
                  </w:rPr>
                  <w:t xml:space="preserve">    </w:t>
                </w:r>
                <w:r w:rsidR="008322A6">
                  <w:rPr>
                    <w:rFonts w:ascii="Arial Narrow" w:hAnsi="Arial Narrow" w:cs="Arial"/>
                    <w:sz w:val="24"/>
                  </w:rPr>
                  <w:t xml:space="preserve">     </w:t>
                </w:r>
              </w:sdtContent>
            </w:sdt>
            <w:r w:rsidRPr="00E6221D">
              <w:rPr>
                <w:rFonts w:ascii="Arial Narrow" w:hAnsi="Arial Narrow" w:cs="Arial"/>
                <w:sz w:val="24"/>
              </w:rPr>
              <w:t xml:space="preserve"> </w:t>
            </w:r>
          </w:p>
        </w:tc>
        <w:tc>
          <w:tcPr>
            <w:tcW w:w="319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B33F7" w:rsidRPr="00E6221D" w:rsidRDefault="004B33F7" w:rsidP="004E7299">
            <w:pPr>
              <w:rPr>
                <w:rFonts w:ascii="Arial Narrow" w:hAnsi="Arial Narrow" w:cs="Arial"/>
                <w:sz w:val="24"/>
              </w:rPr>
            </w:pPr>
            <w:r w:rsidRPr="00E6221D">
              <w:rPr>
                <w:rFonts w:ascii="Arial Narrow" w:hAnsi="Arial Narrow" w:cs="Arial"/>
                <w:sz w:val="24"/>
              </w:rPr>
              <w:t>County:</w:t>
            </w:r>
            <w:sdt>
              <w:sdtPr>
                <w:rPr>
                  <w:rFonts w:ascii="Arial Narrow" w:hAnsi="Arial Narrow" w:cs="Arial"/>
                  <w:sz w:val="24"/>
                </w:rPr>
                <w:id w:val="-1024557327"/>
                <w:placeholder>
                  <w:docPart w:val="DefaultPlaceholder_-1854013440"/>
                </w:placeholder>
                <w:text/>
              </w:sdtPr>
              <w:sdtEndPr/>
              <w:sdtContent>
                <w:r w:rsidR="00A02913">
                  <w:rPr>
                    <w:rFonts w:ascii="Arial Narrow" w:hAnsi="Arial Narrow" w:cs="Arial"/>
                    <w:sz w:val="24"/>
                  </w:rPr>
                  <w:t xml:space="preserve">    </w:t>
                </w:r>
                <w:r w:rsidR="008322A6">
                  <w:rPr>
                    <w:rFonts w:ascii="Arial Narrow" w:hAnsi="Arial Narrow" w:cs="Arial"/>
                    <w:sz w:val="24"/>
                  </w:rPr>
                  <w:t xml:space="preserve"> </w:t>
                </w:r>
              </w:sdtContent>
            </w:sdt>
          </w:p>
        </w:tc>
      </w:tr>
      <w:tr w:rsidR="000710E3" w:rsidRPr="007324BD" w:rsidTr="00020B26">
        <w:trPr>
          <w:cantSplit/>
          <w:trHeight w:val="458"/>
        </w:trPr>
        <w:tc>
          <w:tcPr>
            <w:tcW w:w="450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0710E3" w:rsidRPr="00E6221D" w:rsidRDefault="000710E3" w:rsidP="004E7299">
            <w:pPr>
              <w:rPr>
                <w:rFonts w:ascii="Arial Narrow" w:hAnsi="Arial Narrow" w:cs="Arial"/>
                <w:sz w:val="24"/>
              </w:rPr>
            </w:pPr>
            <w:r w:rsidRPr="00E6221D">
              <w:rPr>
                <w:rFonts w:ascii="Arial Narrow" w:hAnsi="Arial Narrow" w:cs="Arial"/>
                <w:sz w:val="24"/>
              </w:rPr>
              <w:t xml:space="preserve">City: </w:t>
            </w:r>
            <w:sdt>
              <w:sdtPr>
                <w:rPr>
                  <w:rFonts w:ascii="Arial Narrow" w:hAnsi="Arial Narrow" w:cs="Arial"/>
                  <w:sz w:val="24"/>
                </w:rPr>
                <w:id w:val="-1343160500"/>
                <w:placeholder>
                  <w:docPart w:val="33219D782DC64E588D37BD697963C09D"/>
                </w:placeholder>
                <w:text/>
              </w:sdtPr>
              <w:sdtEndPr/>
              <w:sdtContent>
                <w:r w:rsidR="008322A6">
                  <w:rPr>
                    <w:rFonts w:ascii="Arial Narrow" w:hAnsi="Arial Narrow" w:cs="Arial"/>
                    <w:sz w:val="24"/>
                  </w:rPr>
                  <w:t xml:space="preserve">     </w:t>
                </w:r>
              </w:sdtContent>
            </w:sdt>
          </w:p>
        </w:tc>
        <w:tc>
          <w:tcPr>
            <w:tcW w:w="3491"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0710E3" w:rsidRPr="00E6221D" w:rsidRDefault="000710E3" w:rsidP="004E7299">
            <w:pPr>
              <w:rPr>
                <w:rFonts w:ascii="Arial Narrow" w:hAnsi="Arial Narrow" w:cs="Arial"/>
                <w:sz w:val="24"/>
              </w:rPr>
            </w:pPr>
            <w:r w:rsidRPr="00E6221D">
              <w:rPr>
                <w:rFonts w:ascii="Arial Narrow" w:hAnsi="Arial Narrow" w:cs="Arial"/>
                <w:sz w:val="24"/>
              </w:rPr>
              <w:t xml:space="preserve">State: </w:t>
            </w:r>
            <w:sdt>
              <w:sdtPr>
                <w:rPr>
                  <w:rFonts w:ascii="Arial Narrow" w:hAnsi="Arial Narrow" w:cs="Arial"/>
                  <w:sz w:val="24"/>
                </w:rPr>
                <w:id w:val="1285151259"/>
                <w:placeholder>
                  <w:docPart w:val="33219D782DC64E588D37BD697963C09D"/>
                </w:placeholder>
                <w:text/>
              </w:sdtPr>
              <w:sdtEndPr/>
              <w:sdtContent>
                <w:r w:rsidR="00A02913">
                  <w:rPr>
                    <w:rFonts w:ascii="Arial Narrow" w:hAnsi="Arial Narrow" w:cs="Arial"/>
                    <w:sz w:val="24"/>
                  </w:rPr>
                  <w:t xml:space="preserve">   </w:t>
                </w:r>
                <w:r w:rsidR="008322A6">
                  <w:rPr>
                    <w:rFonts w:ascii="Arial Narrow" w:hAnsi="Arial Narrow" w:cs="Arial"/>
                    <w:sz w:val="24"/>
                  </w:rPr>
                  <w:t xml:space="preserve">  </w:t>
                </w:r>
              </w:sdtContent>
            </w:sdt>
          </w:p>
        </w:tc>
        <w:tc>
          <w:tcPr>
            <w:tcW w:w="364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0710E3" w:rsidRPr="00E6221D" w:rsidRDefault="000710E3" w:rsidP="004E7299">
            <w:pPr>
              <w:rPr>
                <w:rFonts w:ascii="Arial Narrow" w:hAnsi="Arial Narrow" w:cs="Arial"/>
                <w:sz w:val="24"/>
              </w:rPr>
            </w:pPr>
            <w:r w:rsidRPr="00E6221D">
              <w:rPr>
                <w:rFonts w:ascii="Arial Narrow" w:hAnsi="Arial Narrow" w:cs="Arial"/>
                <w:sz w:val="24"/>
              </w:rPr>
              <w:t xml:space="preserve">ZIP Code: </w:t>
            </w:r>
            <w:sdt>
              <w:sdtPr>
                <w:rPr>
                  <w:rFonts w:ascii="Arial Narrow" w:hAnsi="Arial Narrow" w:cs="Arial"/>
                  <w:sz w:val="24"/>
                </w:rPr>
                <w:id w:val="1675920478"/>
                <w:placeholder>
                  <w:docPart w:val="33219D782DC64E588D37BD697963C09D"/>
                </w:placeholder>
                <w:text/>
              </w:sdtPr>
              <w:sdtEndPr/>
              <w:sdtContent>
                <w:r w:rsidR="00215ED7">
                  <w:rPr>
                    <w:rFonts w:ascii="Arial Narrow" w:hAnsi="Arial Narrow" w:cs="Arial"/>
                    <w:sz w:val="24"/>
                  </w:rPr>
                  <w:t xml:space="preserve">         </w:t>
                </w:r>
              </w:sdtContent>
            </w:sdt>
          </w:p>
        </w:tc>
      </w:tr>
      <w:tr w:rsidR="00175E83" w:rsidRPr="007324BD" w:rsidTr="00020B26">
        <w:trPr>
          <w:cantSplit/>
          <w:trHeight w:val="458"/>
        </w:trPr>
        <w:tc>
          <w:tcPr>
            <w:tcW w:w="450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75E83" w:rsidRPr="00E6221D" w:rsidRDefault="00175E83" w:rsidP="004E7299">
            <w:pPr>
              <w:rPr>
                <w:rFonts w:ascii="Arial Narrow" w:hAnsi="Arial Narrow" w:cs="Arial"/>
                <w:sz w:val="24"/>
              </w:rPr>
            </w:pPr>
            <w:r w:rsidRPr="00E6221D">
              <w:rPr>
                <w:rFonts w:ascii="Arial Narrow" w:hAnsi="Arial Narrow" w:cs="Arial"/>
                <w:sz w:val="24"/>
              </w:rPr>
              <w:t>Institution/Sub-Unit:</w:t>
            </w:r>
            <w:r w:rsidR="00B66682" w:rsidRPr="00E6221D">
              <w:rPr>
                <w:rFonts w:ascii="Arial Narrow" w:hAnsi="Arial Narrow" w:cs="Arial"/>
                <w:sz w:val="24"/>
              </w:rPr>
              <w:t xml:space="preserve"> </w:t>
            </w:r>
            <w:sdt>
              <w:sdtPr>
                <w:rPr>
                  <w:rFonts w:ascii="Arial Narrow" w:hAnsi="Arial Narrow" w:cs="Arial"/>
                  <w:sz w:val="24"/>
                </w:rPr>
                <w:id w:val="1557122650"/>
                <w:placeholder>
                  <w:docPart w:val="DefaultPlaceholder_-1854013440"/>
                </w:placeholder>
                <w:text/>
              </w:sdtPr>
              <w:sdtEndPr/>
              <w:sdtContent>
                <w:r w:rsidR="00A02913">
                  <w:rPr>
                    <w:rFonts w:ascii="Arial Narrow" w:hAnsi="Arial Narrow" w:cs="Arial"/>
                    <w:sz w:val="24"/>
                  </w:rPr>
                  <w:t xml:space="preserve"> </w:t>
                </w:r>
                <w:r w:rsidR="00215ED7">
                  <w:rPr>
                    <w:rFonts w:ascii="Arial Narrow" w:hAnsi="Arial Narrow" w:cs="Arial"/>
                    <w:sz w:val="24"/>
                  </w:rPr>
                  <w:t xml:space="preserve">      </w:t>
                </w:r>
              </w:sdtContent>
            </w:sdt>
          </w:p>
        </w:tc>
        <w:tc>
          <w:tcPr>
            <w:tcW w:w="314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75E83" w:rsidRPr="00E6221D" w:rsidRDefault="00710BEB" w:rsidP="004E7299">
            <w:pPr>
              <w:rPr>
                <w:rFonts w:ascii="Arial Narrow" w:hAnsi="Arial Narrow" w:cs="Arial"/>
                <w:sz w:val="24"/>
              </w:rPr>
            </w:pPr>
            <w:r w:rsidRPr="00E6221D">
              <w:rPr>
                <w:rFonts w:ascii="Arial Narrow" w:hAnsi="Arial Narrow" w:cs="Arial"/>
                <w:sz w:val="24"/>
              </w:rPr>
              <w:t>Promo</w:t>
            </w:r>
            <w:r w:rsidR="00B66682" w:rsidRPr="00E6221D">
              <w:rPr>
                <w:rFonts w:ascii="Arial Narrow" w:hAnsi="Arial Narrow" w:cs="Arial"/>
                <w:sz w:val="24"/>
              </w:rPr>
              <w:t xml:space="preserve"> Date: </w:t>
            </w:r>
            <w:sdt>
              <w:sdtPr>
                <w:rPr>
                  <w:rFonts w:ascii="Arial Narrow" w:hAnsi="Arial Narrow" w:cs="Arial"/>
                  <w:sz w:val="24"/>
                </w:rPr>
                <w:id w:val="-1377614660"/>
                <w:placeholder>
                  <w:docPart w:val="DefaultPlaceholder_-1854013440"/>
                </w:placeholder>
                <w:text/>
              </w:sdtPr>
              <w:sdtEndPr/>
              <w:sdtContent>
                <w:r w:rsidR="00A02913">
                  <w:rPr>
                    <w:rFonts w:ascii="Arial Narrow" w:hAnsi="Arial Narrow" w:cs="Arial"/>
                    <w:sz w:val="24"/>
                  </w:rPr>
                  <w:t xml:space="preserve">   </w:t>
                </w:r>
                <w:r w:rsidR="00215ED7">
                  <w:rPr>
                    <w:rFonts w:ascii="Arial Narrow" w:hAnsi="Arial Narrow" w:cs="Arial"/>
                    <w:sz w:val="24"/>
                  </w:rPr>
                  <w:t xml:space="preserve"> </w:t>
                </w:r>
              </w:sdtContent>
            </w:sdt>
            <w:r w:rsidRPr="00E6221D">
              <w:rPr>
                <w:rFonts w:ascii="Arial Narrow" w:hAnsi="Arial Narrow" w:cs="Arial"/>
                <w:sz w:val="24"/>
              </w:rPr>
              <w:t xml:space="preserve"> </w:t>
            </w:r>
          </w:p>
        </w:tc>
        <w:tc>
          <w:tcPr>
            <w:tcW w:w="398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75E83" w:rsidRPr="00E6221D" w:rsidRDefault="00175E83" w:rsidP="004E7299">
            <w:pPr>
              <w:rPr>
                <w:rFonts w:ascii="Arial Narrow" w:hAnsi="Arial Narrow" w:cs="Arial"/>
                <w:sz w:val="24"/>
              </w:rPr>
            </w:pPr>
            <w:r w:rsidRPr="00E6221D">
              <w:rPr>
                <w:rFonts w:ascii="Arial Narrow" w:hAnsi="Arial Narrow" w:cs="Arial"/>
                <w:sz w:val="24"/>
              </w:rPr>
              <w:t>State Seniority Date:</w:t>
            </w:r>
            <w:r w:rsidR="00B66682" w:rsidRPr="00E6221D">
              <w:rPr>
                <w:rFonts w:ascii="Arial Narrow" w:hAnsi="Arial Narrow" w:cs="Arial"/>
                <w:sz w:val="24"/>
              </w:rPr>
              <w:t xml:space="preserve"> </w:t>
            </w:r>
            <w:sdt>
              <w:sdtPr>
                <w:rPr>
                  <w:rFonts w:ascii="Arial Narrow" w:hAnsi="Arial Narrow" w:cs="Arial"/>
                  <w:sz w:val="24"/>
                </w:rPr>
                <w:id w:val="657734158"/>
                <w:placeholder>
                  <w:docPart w:val="DefaultPlaceholder_-1854013440"/>
                </w:placeholder>
                <w:text/>
              </w:sdtPr>
              <w:sdtEndPr/>
              <w:sdtContent>
                <w:r w:rsidR="00215ED7">
                  <w:rPr>
                    <w:rFonts w:ascii="Arial Narrow" w:hAnsi="Arial Narrow" w:cs="Arial"/>
                    <w:sz w:val="24"/>
                  </w:rPr>
                  <w:t xml:space="preserve">     </w:t>
                </w:r>
              </w:sdtContent>
            </w:sdt>
          </w:p>
        </w:tc>
      </w:tr>
      <w:tr w:rsidR="00175E83" w:rsidRPr="007324BD" w:rsidTr="00020B26">
        <w:trPr>
          <w:cantSplit/>
          <w:trHeight w:val="458"/>
        </w:trPr>
        <w:tc>
          <w:tcPr>
            <w:tcW w:w="764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E7299" w:rsidRPr="00E6221D" w:rsidRDefault="004B33F7" w:rsidP="004E7299">
            <w:pPr>
              <w:rPr>
                <w:rFonts w:ascii="Arial Narrow" w:hAnsi="Arial Narrow" w:cs="Arial"/>
                <w:sz w:val="24"/>
              </w:rPr>
            </w:pPr>
            <w:r w:rsidRPr="00E6221D">
              <w:rPr>
                <w:rFonts w:ascii="Arial Narrow" w:hAnsi="Arial Narrow" w:cs="Arial"/>
                <w:sz w:val="24"/>
              </w:rPr>
              <w:t>Primary</w:t>
            </w:r>
            <w:r w:rsidR="00B66682" w:rsidRPr="00E6221D">
              <w:rPr>
                <w:rFonts w:ascii="Arial Narrow" w:hAnsi="Arial Narrow" w:cs="Arial"/>
                <w:sz w:val="24"/>
              </w:rPr>
              <w:t xml:space="preserve"> Beneficiary:</w:t>
            </w:r>
            <w:r w:rsidR="00710BEB" w:rsidRPr="00E6221D">
              <w:rPr>
                <w:rFonts w:ascii="Arial Narrow" w:hAnsi="Arial Narrow" w:cs="Arial"/>
                <w:sz w:val="24"/>
              </w:rPr>
              <w:t xml:space="preserve"> </w:t>
            </w:r>
            <w:sdt>
              <w:sdtPr>
                <w:rPr>
                  <w:rFonts w:ascii="Arial Narrow" w:hAnsi="Arial Narrow" w:cs="Arial"/>
                  <w:sz w:val="24"/>
                </w:rPr>
                <w:id w:val="2023823442"/>
                <w:placeholder>
                  <w:docPart w:val="DefaultPlaceholder_-1854013440"/>
                </w:placeholder>
                <w:text/>
              </w:sdtPr>
              <w:sdtEndPr/>
              <w:sdtContent>
                <w:r w:rsidR="00A02913">
                  <w:rPr>
                    <w:rFonts w:ascii="Arial Narrow" w:hAnsi="Arial Narrow" w:cs="Arial"/>
                    <w:sz w:val="24"/>
                  </w:rPr>
                  <w:t xml:space="preserve">     </w:t>
                </w:r>
                <w:r w:rsidR="00215ED7">
                  <w:rPr>
                    <w:rFonts w:ascii="Arial Narrow" w:hAnsi="Arial Narrow" w:cs="Arial"/>
                    <w:sz w:val="24"/>
                  </w:rPr>
                  <w:t xml:space="preserve">    </w:t>
                </w:r>
              </w:sdtContent>
            </w:sdt>
          </w:p>
        </w:tc>
        <w:tc>
          <w:tcPr>
            <w:tcW w:w="398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E7299" w:rsidRPr="00E6221D" w:rsidRDefault="00B66682" w:rsidP="004E7299">
            <w:pPr>
              <w:rPr>
                <w:rFonts w:ascii="Arial Narrow" w:hAnsi="Arial Narrow" w:cs="Arial"/>
                <w:sz w:val="24"/>
              </w:rPr>
            </w:pPr>
            <w:r w:rsidRPr="00E6221D">
              <w:rPr>
                <w:rFonts w:ascii="Arial Narrow" w:hAnsi="Arial Narrow" w:cs="Arial"/>
                <w:sz w:val="24"/>
              </w:rPr>
              <w:t>Relationship:</w:t>
            </w:r>
            <w:r w:rsidR="00427B82" w:rsidRPr="00E6221D">
              <w:rPr>
                <w:rFonts w:ascii="Arial Narrow" w:hAnsi="Arial Narrow" w:cs="Arial"/>
                <w:sz w:val="24"/>
              </w:rPr>
              <w:t xml:space="preserve"> </w:t>
            </w:r>
            <w:sdt>
              <w:sdtPr>
                <w:rPr>
                  <w:rFonts w:ascii="Arial Narrow" w:hAnsi="Arial Narrow" w:cs="Arial"/>
                  <w:sz w:val="24"/>
                </w:rPr>
                <w:id w:val="1195347422"/>
                <w:placeholder>
                  <w:docPart w:val="DefaultPlaceholder_-1854013440"/>
                </w:placeholder>
                <w:text/>
              </w:sdtPr>
              <w:sdtEndPr/>
              <w:sdtContent>
                <w:r w:rsidR="00A02913">
                  <w:rPr>
                    <w:rFonts w:ascii="Arial Narrow" w:hAnsi="Arial Narrow" w:cs="Arial"/>
                    <w:sz w:val="24"/>
                  </w:rPr>
                  <w:t xml:space="preserve">    </w:t>
                </w:r>
                <w:r w:rsidR="00215ED7">
                  <w:rPr>
                    <w:rFonts w:ascii="Arial Narrow" w:hAnsi="Arial Narrow" w:cs="Arial"/>
                    <w:sz w:val="24"/>
                  </w:rPr>
                  <w:t xml:space="preserve">   </w:t>
                </w:r>
              </w:sdtContent>
            </w:sdt>
            <w:r w:rsidR="00427B82" w:rsidRPr="00E6221D">
              <w:rPr>
                <w:rFonts w:ascii="Arial Narrow" w:hAnsi="Arial Narrow" w:cs="Arial"/>
                <w:sz w:val="24"/>
              </w:rPr>
              <w:t xml:space="preserve"> </w:t>
            </w:r>
          </w:p>
        </w:tc>
      </w:tr>
      <w:tr w:rsidR="003D7A9C" w:rsidRPr="007324BD" w:rsidTr="00020B26">
        <w:trPr>
          <w:cantSplit/>
          <w:trHeight w:val="458"/>
        </w:trPr>
        <w:tc>
          <w:tcPr>
            <w:tcW w:w="764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D7A9C" w:rsidRPr="00E6221D" w:rsidRDefault="003D7A9C" w:rsidP="004E7299">
            <w:pPr>
              <w:rPr>
                <w:rFonts w:ascii="Arial Narrow" w:hAnsi="Arial Narrow" w:cs="Arial"/>
                <w:sz w:val="24"/>
              </w:rPr>
            </w:pPr>
            <w:r w:rsidRPr="00E6221D">
              <w:rPr>
                <w:rFonts w:ascii="Arial Narrow" w:hAnsi="Arial Narrow" w:cs="Arial"/>
                <w:sz w:val="24"/>
              </w:rPr>
              <w:t xml:space="preserve">Address of Beneficiary: </w:t>
            </w:r>
            <w:sdt>
              <w:sdtPr>
                <w:rPr>
                  <w:rFonts w:ascii="Arial Narrow" w:hAnsi="Arial Narrow" w:cs="Arial"/>
                  <w:sz w:val="24"/>
                </w:rPr>
                <w:id w:val="-420883219"/>
                <w:placeholder>
                  <w:docPart w:val="6DEDB7E690B04B14953D3C9E8CC35376"/>
                </w:placeholder>
                <w:text/>
              </w:sdtPr>
              <w:sdtEndPr/>
              <w:sdtContent>
                <w:r w:rsidR="00215ED7">
                  <w:rPr>
                    <w:rFonts w:ascii="Arial Narrow" w:hAnsi="Arial Narrow" w:cs="Arial"/>
                    <w:sz w:val="24"/>
                  </w:rPr>
                  <w:t xml:space="preserve">    </w:t>
                </w:r>
                <w:r w:rsidR="00A02913">
                  <w:rPr>
                    <w:rFonts w:ascii="Arial Narrow" w:hAnsi="Arial Narrow" w:cs="Arial"/>
                    <w:sz w:val="24"/>
                  </w:rPr>
                  <w:t xml:space="preserve">       </w:t>
                </w:r>
                <w:r w:rsidR="00215ED7">
                  <w:rPr>
                    <w:rFonts w:ascii="Arial Narrow" w:hAnsi="Arial Narrow" w:cs="Arial"/>
                    <w:sz w:val="24"/>
                  </w:rPr>
                  <w:t xml:space="preserve">    </w:t>
                </w:r>
              </w:sdtContent>
            </w:sdt>
          </w:p>
        </w:tc>
        <w:tc>
          <w:tcPr>
            <w:tcW w:w="398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D7A9C" w:rsidRPr="00E6221D" w:rsidRDefault="003D7A9C" w:rsidP="004E7299">
            <w:pPr>
              <w:rPr>
                <w:rFonts w:ascii="Arial Narrow" w:hAnsi="Arial Narrow" w:cs="Arial"/>
                <w:sz w:val="24"/>
              </w:rPr>
            </w:pPr>
            <w:r w:rsidRPr="00E6221D">
              <w:rPr>
                <w:rFonts w:ascii="Arial Narrow" w:hAnsi="Arial Narrow" w:cs="Arial"/>
                <w:sz w:val="24"/>
              </w:rPr>
              <w:t>Contact #</w:t>
            </w:r>
            <w:r w:rsidR="00F93F94">
              <w:rPr>
                <w:rFonts w:ascii="Arial Narrow" w:hAnsi="Arial Narrow" w:cs="Arial"/>
                <w:sz w:val="24"/>
              </w:rPr>
              <w:t xml:space="preserve">:  </w:t>
            </w:r>
            <w:sdt>
              <w:sdtPr>
                <w:rPr>
                  <w:rFonts w:ascii="Arial Narrow" w:hAnsi="Arial Narrow" w:cs="Arial"/>
                  <w:sz w:val="24"/>
                </w:rPr>
                <w:id w:val="-1565404423"/>
                <w:placeholder>
                  <w:docPart w:val="DefaultPlaceholder_-1854013440"/>
                </w:placeholder>
                <w:text/>
              </w:sdtPr>
              <w:sdtEndPr/>
              <w:sdtContent>
                <w:r w:rsidR="00F93F94">
                  <w:rPr>
                    <w:rFonts w:ascii="Arial Narrow" w:hAnsi="Arial Narrow" w:cs="Arial"/>
                    <w:sz w:val="24"/>
                  </w:rPr>
                  <w:t xml:space="preserve">        </w:t>
                </w:r>
              </w:sdtContent>
            </w:sdt>
          </w:p>
        </w:tc>
      </w:tr>
      <w:tr w:rsidR="00F93F94" w:rsidRPr="007324BD" w:rsidTr="00020B26">
        <w:trPr>
          <w:cantSplit/>
          <w:trHeight w:val="458"/>
        </w:trPr>
        <w:tc>
          <w:tcPr>
            <w:tcW w:w="764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F93F94" w:rsidRPr="00E6221D" w:rsidRDefault="006F1F55" w:rsidP="004E7299">
            <w:pPr>
              <w:rPr>
                <w:rFonts w:ascii="Arial Narrow" w:hAnsi="Arial Narrow"/>
                <w:sz w:val="24"/>
              </w:rPr>
            </w:pPr>
            <w:r>
              <w:rPr>
                <w:rFonts w:ascii="Arial Narrow" w:hAnsi="Arial Narrow"/>
                <w:sz w:val="24"/>
              </w:rPr>
              <w:t xml:space="preserve">Secondary Beneficiary: </w:t>
            </w:r>
            <w:sdt>
              <w:sdtPr>
                <w:rPr>
                  <w:rFonts w:ascii="Arial Narrow" w:hAnsi="Arial Narrow"/>
                  <w:sz w:val="24"/>
                </w:rPr>
                <w:id w:val="-296991635"/>
                <w:placeholder>
                  <w:docPart w:val="DefaultPlaceholder_-1854013440"/>
                </w:placeholder>
                <w:text/>
              </w:sdtPr>
              <w:sdtEndPr/>
              <w:sdtContent>
                <w:r>
                  <w:rPr>
                    <w:rFonts w:ascii="Arial Narrow" w:hAnsi="Arial Narrow"/>
                    <w:sz w:val="24"/>
                  </w:rPr>
                  <w:t xml:space="preserve">  </w:t>
                </w:r>
                <w:r w:rsidR="00A02913">
                  <w:rPr>
                    <w:rFonts w:ascii="Arial Narrow" w:hAnsi="Arial Narrow"/>
                    <w:sz w:val="24"/>
                  </w:rPr>
                  <w:t xml:space="preserve">    </w:t>
                </w:r>
                <w:r>
                  <w:rPr>
                    <w:rFonts w:ascii="Arial Narrow" w:hAnsi="Arial Narrow"/>
                    <w:sz w:val="24"/>
                  </w:rPr>
                  <w:t xml:space="preserve">    </w:t>
                </w:r>
              </w:sdtContent>
            </w:sdt>
          </w:p>
        </w:tc>
        <w:tc>
          <w:tcPr>
            <w:tcW w:w="398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F93F94" w:rsidRPr="00E6221D" w:rsidRDefault="00F93F94" w:rsidP="004E7299">
            <w:pPr>
              <w:rPr>
                <w:rFonts w:ascii="Arial Narrow" w:hAnsi="Arial Narrow"/>
                <w:sz w:val="24"/>
              </w:rPr>
            </w:pPr>
            <w:r w:rsidRPr="00E6221D">
              <w:rPr>
                <w:rFonts w:ascii="Arial Narrow" w:hAnsi="Arial Narrow"/>
                <w:sz w:val="24"/>
              </w:rPr>
              <w:t xml:space="preserve">Relationship: </w:t>
            </w:r>
            <w:sdt>
              <w:sdtPr>
                <w:rPr>
                  <w:rFonts w:ascii="Arial Narrow" w:hAnsi="Arial Narrow"/>
                  <w:sz w:val="24"/>
                </w:rPr>
                <w:id w:val="-996035826"/>
                <w:placeholder>
                  <w:docPart w:val="7C290B03502D4D4D94F6EF191190B636"/>
                </w:placeholder>
                <w:text/>
              </w:sdtPr>
              <w:sdtEndPr/>
              <w:sdtContent>
                <w:r w:rsidR="00A02913">
                  <w:rPr>
                    <w:rFonts w:ascii="Arial Narrow" w:hAnsi="Arial Narrow"/>
                    <w:sz w:val="24"/>
                  </w:rPr>
                  <w:t xml:space="preserve"> </w:t>
                </w:r>
                <w:r>
                  <w:rPr>
                    <w:rFonts w:ascii="Arial Narrow" w:hAnsi="Arial Narrow"/>
                    <w:sz w:val="24"/>
                  </w:rPr>
                  <w:t xml:space="preserve">      </w:t>
                </w:r>
              </w:sdtContent>
            </w:sdt>
          </w:p>
        </w:tc>
      </w:tr>
      <w:tr w:rsidR="00F93F94" w:rsidRPr="007324BD" w:rsidTr="00020B26">
        <w:trPr>
          <w:cantSplit/>
          <w:trHeight w:val="458"/>
        </w:trPr>
        <w:tc>
          <w:tcPr>
            <w:tcW w:w="764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F93F94" w:rsidRPr="00E6221D" w:rsidRDefault="006F1F55" w:rsidP="004E7299">
            <w:pPr>
              <w:rPr>
                <w:rFonts w:ascii="Arial Narrow" w:hAnsi="Arial Narrow"/>
                <w:sz w:val="24"/>
              </w:rPr>
            </w:pPr>
            <w:r>
              <w:rPr>
                <w:rFonts w:ascii="Arial Narrow" w:hAnsi="Arial Narrow"/>
                <w:sz w:val="24"/>
              </w:rPr>
              <w:t xml:space="preserve">Address of Beneficiary: </w:t>
            </w:r>
            <w:sdt>
              <w:sdtPr>
                <w:rPr>
                  <w:rFonts w:ascii="Arial Narrow" w:hAnsi="Arial Narrow"/>
                  <w:sz w:val="24"/>
                </w:rPr>
                <w:id w:val="1322160354"/>
                <w:placeholder>
                  <w:docPart w:val="DefaultPlaceholder_-1854013440"/>
                </w:placeholder>
                <w:text/>
              </w:sdtPr>
              <w:sdtEndPr/>
              <w:sdtContent>
                <w:r>
                  <w:rPr>
                    <w:rFonts w:ascii="Arial Narrow" w:hAnsi="Arial Narrow"/>
                    <w:sz w:val="24"/>
                  </w:rPr>
                  <w:t xml:space="preserve">        </w:t>
                </w:r>
              </w:sdtContent>
            </w:sdt>
          </w:p>
        </w:tc>
        <w:tc>
          <w:tcPr>
            <w:tcW w:w="398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F93F94" w:rsidRPr="00E6221D" w:rsidRDefault="00F93F94" w:rsidP="004E7299">
            <w:pPr>
              <w:rPr>
                <w:rFonts w:ascii="Arial Narrow" w:hAnsi="Arial Narrow"/>
                <w:sz w:val="24"/>
              </w:rPr>
            </w:pPr>
            <w:r w:rsidRPr="00E6221D">
              <w:rPr>
                <w:rFonts w:ascii="Arial Narrow" w:hAnsi="Arial Narrow"/>
                <w:sz w:val="24"/>
              </w:rPr>
              <w:t xml:space="preserve">Contact #: </w:t>
            </w:r>
            <w:sdt>
              <w:sdtPr>
                <w:rPr>
                  <w:rFonts w:ascii="Arial Narrow" w:hAnsi="Arial Narrow"/>
                  <w:sz w:val="24"/>
                </w:rPr>
                <w:id w:val="-722129283"/>
                <w:placeholder>
                  <w:docPart w:val="E16951A00A7844F28ADCCAE9577C09F1"/>
                </w:placeholder>
                <w:text/>
              </w:sdtPr>
              <w:sdtEndPr/>
              <w:sdtContent>
                <w:r w:rsidR="00A02913">
                  <w:rPr>
                    <w:rFonts w:ascii="Arial Narrow" w:hAnsi="Arial Narrow"/>
                    <w:sz w:val="24"/>
                  </w:rPr>
                  <w:t xml:space="preserve"> </w:t>
                </w:r>
                <w:r>
                  <w:rPr>
                    <w:rFonts w:ascii="Arial Narrow" w:hAnsi="Arial Narrow"/>
                    <w:sz w:val="24"/>
                  </w:rPr>
                  <w:t xml:space="preserve">     </w:t>
                </w:r>
              </w:sdtContent>
            </w:sdt>
          </w:p>
        </w:tc>
      </w:tr>
      <w:tr w:rsidR="00927E76" w:rsidRPr="007324BD" w:rsidTr="00F93F94">
        <w:trPr>
          <w:cantSplit/>
          <w:trHeight w:val="2017"/>
        </w:trPr>
        <w:tc>
          <w:tcPr>
            <w:tcW w:w="11634" w:type="dxa"/>
            <w:gridSpan w:val="6"/>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927E76" w:rsidRPr="00020FC2" w:rsidRDefault="00927E76" w:rsidP="00927E76">
            <w:pPr>
              <w:autoSpaceDE w:val="0"/>
              <w:autoSpaceDN w:val="0"/>
              <w:adjustRightInd w:val="0"/>
              <w:jc w:val="center"/>
              <w:rPr>
                <w:rFonts w:ascii="BookAntiqua-Bold" w:hAnsi="BookAntiqua-Bold" w:cs="BookAntiqua-Bold"/>
                <w:b/>
                <w:bCs/>
                <w:sz w:val="24"/>
                <w:u w:val="single"/>
              </w:rPr>
            </w:pPr>
            <w:r w:rsidRPr="00020FC2">
              <w:rPr>
                <w:rFonts w:ascii="BookAntiqua-Bold" w:hAnsi="BookAntiqua-Bold" w:cs="BookAntiqua-Bold"/>
                <w:b/>
                <w:bCs/>
                <w:sz w:val="24"/>
                <w:u w:val="single"/>
              </w:rPr>
              <w:t>Oath of Membership</w:t>
            </w:r>
          </w:p>
          <w:p w:rsidR="00927E76" w:rsidRPr="00020FC2" w:rsidRDefault="00927E76" w:rsidP="00927E76">
            <w:pPr>
              <w:autoSpaceDE w:val="0"/>
              <w:autoSpaceDN w:val="0"/>
              <w:adjustRightInd w:val="0"/>
              <w:mirrorIndents/>
              <w:jc w:val="both"/>
              <w:rPr>
                <w:rFonts w:ascii="Arial" w:hAnsi="Arial" w:cs="Arial"/>
                <w:b/>
                <w:bCs/>
                <w:i/>
                <w:iCs/>
                <w:sz w:val="20"/>
                <w:szCs w:val="20"/>
              </w:rPr>
            </w:pPr>
            <w:r w:rsidRPr="00020FC2">
              <w:rPr>
                <w:rFonts w:ascii="Arial" w:hAnsi="Arial" w:cs="Arial"/>
                <w:b/>
                <w:bCs/>
                <w:i/>
                <w:iCs/>
                <w:sz w:val="20"/>
                <w:szCs w:val="20"/>
              </w:rPr>
              <w:t>I do herewith affirm, neither under duress nor any type of mental reservation whatsoever, that the information provided by me above is true to the best of my knowledge and that if accepted into full membership in this Association, I shall comply with its Constitution &amp; Bylaws, duly enacted motions, and valid orders. Furthermore, if my membership should be revoked or discontinued for any dishonorable cause (honorable retirement and promotion excluded, of course, for example), I do hereby agree to return to this Association my membership card(s) or any other material belonging to or bearing the insignia of this Association. I further understand that the payment of properly assessed dues and the maintenance thereof shall be a requisite for good standing in this Association.</w:t>
            </w:r>
          </w:p>
          <w:p w:rsidR="00927E76" w:rsidRPr="007324BD" w:rsidRDefault="00927E76" w:rsidP="004E7299"/>
        </w:tc>
      </w:tr>
      <w:tr w:rsidR="00927E76" w:rsidRPr="007324BD" w:rsidTr="00020B26">
        <w:trPr>
          <w:cantSplit/>
          <w:trHeight w:val="376"/>
        </w:trPr>
        <w:tc>
          <w:tcPr>
            <w:tcW w:w="4808" w:type="dxa"/>
            <w:gridSpan w:val="2"/>
            <w:tcBorders>
              <w:top w:val="single" w:sz="2" w:space="0" w:color="D9D9D9" w:themeColor="background1" w:themeShade="D9"/>
              <w:left w:val="single" w:sz="2" w:space="0" w:color="D9D9D9" w:themeColor="background1" w:themeShade="D9"/>
              <w:bottom w:val="single" w:sz="12" w:space="0" w:color="D9D9D9" w:themeColor="background1" w:themeShade="D9"/>
              <w:right w:val="single" w:sz="2" w:space="0" w:color="D9D9D9" w:themeColor="background1" w:themeShade="D9"/>
            </w:tcBorders>
            <w:shd w:val="clear" w:color="auto" w:fill="auto"/>
            <w:vAlign w:val="center"/>
          </w:tcPr>
          <w:p w:rsidR="00927E76" w:rsidRPr="00927E76" w:rsidRDefault="00927E76" w:rsidP="004E7299">
            <w:pPr>
              <w:rPr>
                <w:rFonts w:ascii="Arial" w:hAnsi="Arial" w:cs="Arial"/>
                <w:b/>
                <w:sz w:val="24"/>
              </w:rPr>
            </w:pPr>
            <w:r w:rsidRPr="00927E76">
              <w:rPr>
                <w:rFonts w:ascii="Arial" w:hAnsi="Arial" w:cs="Arial"/>
                <w:b/>
                <w:sz w:val="24"/>
              </w:rPr>
              <w:t>Date:</w:t>
            </w:r>
            <w:r w:rsidR="00427B82">
              <w:rPr>
                <w:rFonts w:ascii="Arial" w:hAnsi="Arial" w:cs="Arial"/>
                <w:b/>
                <w:sz w:val="24"/>
              </w:rPr>
              <w:t xml:space="preserve">  </w:t>
            </w:r>
            <w:sdt>
              <w:sdtPr>
                <w:rPr>
                  <w:rFonts w:ascii="Arial" w:hAnsi="Arial" w:cs="Arial"/>
                  <w:b/>
                  <w:sz w:val="24"/>
                </w:rPr>
                <w:id w:val="1811288235"/>
                <w:placeholder>
                  <w:docPart w:val="DefaultPlaceholder_-1854013440"/>
                </w:placeholder>
                <w:text/>
              </w:sdtPr>
              <w:sdtEndPr/>
              <w:sdtContent>
                <w:r w:rsidR="00215ED7">
                  <w:rPr>
                    <w:rFonts w:ascii="Arial" w:hAnsi="Arial" w:cs="Arial"/>
                    <w:b/>
                    <w:sz w:val="24"/>
                  </w:rPr>
                  <w:t xml:space="preserve">     </w:t>
                </w:r>
                <w:r w:rsidR="00A02913">
                  <w:rPr>
                    <w:rFonts w:ascii="Arial" w:hAnsi="Arial" w:cs="Arial"/>
                    <w:b/>
                    <w:sz w:val="24"/>
                  </w:rPr>
                  <w:t xml:space="preserve">        </w:t>
                </w:r>
              </w:sdtContent>
            </w:sdt>
          </w:p>
        </w:tc>
        <w:tc>
          <w:tcPr>
            <w:tcW w:w="6826" w:type="dxa"/>
            <w:gridSpan w:val="4"/>
            <w:tcBorders>
              <w:top w:val="single" w:sz="2" w:space="0" w:color="D9D9D9" w:themeColor="background1" w:themeShade="D9"/>
              <w:left w:val="single" w:sz="2" w:space="0" w:color="D9D9D9" w:themeColor="background1" w:themeShade="D9"/>
              <w:bottom w:val="single" w:sz="12" w:space="0" w:color="D9D9D9" w:themeColor="background1" w:themeShade="D9"/>
              <w:right w:val="single" w:sz="2" w:space="0" w:color="D9D9D9" w:themeColor="background1" w:themeShade="D9"/>
            </w:tcBorders>
            <w:shd w:val="clear" w:color="auto" w:fill="auto"/>
            <w:vAlign w:val="center"/>
          </w:tcPr>
          <w:p w:rsidR="00927E76" w:rsidRPr="00927E76" w:rsidRDefault="00927E76" w:rsidP="004E7299">
            <w:pPr>
              <w:rPr>
                <w:rFonts w:ascii="Arial" w:hAnsi="Arial" w:cs="Arial"/>
                <w:b/>
                <w:sz w:val="24"/>
              </w:rPr>
            </w:pPr>
            <w:r w:rsidRPr="00927E76">
              <w:rPr>
                <w:rFonts w:ascii="Arial" w:hAnsi="Arial" w:cs="Arial"/>
                <w:b/>
                <w:sz w:val="24"/>
              </w:rPr>
              <w:t>Signature:</w:t>
            </w:r>
            <w:r w:rsidR="00215ED7">
              <w:rPr>
                <w:rFonts w:ascii="Arial" w:hAnsi="Arial" w:cs="Arial"/>
                <w:b/>
                <w:sz w:val="24"/>
              </w:rPr>
              <w:t xml:space="preserve"> </w:t>
            </w:r>
          </w:p>
        </w:tc>
      </w:tr>
      <w:tr w:rsidR="00710BEB" w:rsidRPr="007324BD" w:rsidTr="00F93F94">
        <w:trPr>
          <w:cantSplit/>
          <w:trHeight w:val="288"/>
        </w:trPr>
        <w:tc>
          <w:tcPr>
            <w:tcW w:w="11634" w:type="dxa"/>
            <w:gridSpan w:val="6"/>
            <w:tcBorders>
              <w:top w:val="single" w:sz="12" w:space="0" w:color="D9D9D9" w:themeColor="background1" w:themeShade="D9"/>
              <w:bottom w:val="single" w:sz="12" w:space="0" w:color="auto"/>
            </w:tcBorders>
            <w:shd w:val="clear" w:color="auto" w:fill="auto"/>
            <w:vAlign w:val="center"/>
          </w:tcPr>
          <w:p w:rsidR="004E7299" w:rsidRPr="006F1F55" w:rsidRDefault="00927E76" w:rsidP="00927E76">
            <w:pPr>
              <w:jc w:val="center"/>
              <w:rPr>
                <w:rFonts w:ascii="Arial Narrow" w:hAnsi="Arial Narrow" w:cs="Arial"/>
                <w:b/>
                <w:sz w:val="24"/>
              </w:rPr>
            </w:pPr>
            <w:r w:rsidRPr="006F1F55">
              <w:rPr>
                <w:rFonts w:ascii="Arial Narrow" w:hAnsi="Arial Narrow" w:cs="Arial"/>
                <w:b/>
                <w:sz w:val="24"/>
              </w:rPr>
              <w:t>DO NOT WRITE BELOW THIS LINE</w:t>
            </w:r>
          </w:p>
        </w:tc>
      </w:tr>
      <w:tr w:rsidR="00710BEB" w:rsidRPr="007324BD" w:rsidTr="00F93F94">
        <w:trPr>
          <w:cantSplit/>
          <w:trHeight w:val="369"/>
        </w:trPr>
        <w:tc>
          <w:tcPr>
            <w:tcW w:w="11634" w:type="dxa"/>
            <w:gridSpan w:val="6"/>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E7299" w:rsidRPr="006F1F55" w:rsidRDefault="00927E76" w:rsidP="004E7299">
            <w:pPr>
              <w:pStyle w:val="Heading2"/>
              <w:rPr>
                <w:rFonts w:ascii="Arial Narrow" w:hAnsi="Arial Narrow" w:cs="Arial"/>
                <w:sz w:val="24"/>
                <w:szCs w:val="24"/>
              </w:rPr>
            </w:pPr>
            <w:r w:rsidRPr="006F1F55">
              <w:rPr>
                <w:rFonts w:ascii="Arial Narrow" w:hAnsi="Arial Narrow" w:cs="Arial"/>
                <w:sz w:val="24"/>
                <w:szCs w:val="24"/>
              </w:rPr>
              <w:t>SECRETARY’S NOTES</w:t>
            </w:r>
          </w:p>
        </w:tc>
      </w:tr>
      <w:tr w:rsidR="00215ED7" w:rsidRPr="006C6138" w:rsidTr="00020B26">
        <w:trPr>
          <w:cantSplit/>
          <w:trHeight w:val="385"/>
        </w:trPr>
        <w:tc>
          <w:tcPr>
            <w:tcW w:w="764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215ED7" w:rsidRPr="006C6138" w:rsidRDefault="00215ED7" w:rsidP="004E7299">
            <w:pPr>
              <w:rPr>
                <w:rFonts w:ascii="Arial" w:hAnsi="Arial" w:cs="Arial"/>
                <w:sz w:val="22"/>
                <w:szCs w:val="22"/>
              </w:rPr>
            </w:pPr>
            <w:r w:rsidRPr="006C6138">
              <w:rPr>
                <w:rFonts w:ascii="Arial" w:hAnsi="Arial" w:cs="Arial"/>
                <w:sz w:val="22"/>
                <w:szCs w:val="22"/>
              </w:rPr>
              <w:t xml:space="preserve">Review Date: </w:t>
            </w:r>
            <w:sdt>
              <w:sdtPr>
                <w:rPr>
                  <w:rFonts w:ascii="Arial" w:hAnsi="Arial" w:cs="Arial"/>
                  <w:sz w:val="22"/>
                  <w:szCs w:val="22"/>
                </w:rPr>
                <w:id w:val="-1068872799"/>
                <w:placeholder>
                  <w:docPart w:val="29E7CD560CCD491D98215652E391A546"/>
                </w:placeholder>
                <w:text/>
              </w:sdtPr>
              <w:sdtEndPr/>
              <w:sdtContent>
                <w:r w:rsidR="00A02913">
                  <w:rPr>
                    <w:rFonts w:ascii="Arial" w:hAnsi="Arial" w:cs="Arial"/>
                    <w:sz w:val="22"/>
                    <w:szCs w:val="22"/>
                  </w:rPr>
                  <w:t xml:space="preserve">                  </w:t>
                </w:r>
                <w:r>
                  <w:rPr>
                    <w:rFonts w:ascii="Arial" w:hAnsi="Arial" w:cs="Arial"/>
                    <w:sz w:val="22"/>
                    <w:szCs w:val="22"/>
                  </w:rPr>
                  <w:t xml:space="preserve">  </w:t>
                </w:r>
              </w:sdtContent>
            </w:sdt>
          </w:p>
        </w:tc>
        <w:tc>
          <w:tcPr>
            <w:tcW w:w="398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215ED7" w:rsidRPr="006C6138" w:rsidRDefault="00215ED7" w:rsidP="004E7299">
            <w:pPr>
              <w:rPr>
                <w:rFonts w:ascii="Arial" w:hAnsi="Arial" w:cs="Arial"/>
                <w:sz w:val="22"/>
                <w:szCs w:val="22"/>
              </w:rPr>
            </w:pPr>
            <w:r w:rsidRPr="006C6138">
              <w:rPr>
                <w:rFonts w:ascii="Arial" w:hAnsi="Arial" w:cs="Arial"/>
                <w:sz w:val="22"/>
                <w:szCs w:val="22"/>
              </w:rPr>
              <w:t xml:space="preserve">Date Accepted:  </w:t>
            </w:r>
            <w:sdt>
              <w:sdtPr>
                <w:rPr>
                  <w:rFonts w:ascii="Arial" w:hAnsi="Arial" w:cs="Arial"/>
                  <w:sz w:val="22"/>
                  <w:szCs w:val="22"/>
                </w:rPr>
                <w:id w:val="-1566167596"/>
                <w:placeholder>
                  <w:docPart w:val="29E7CD560CCD491D98215652E391A546"/>
                </w:placeholder>
                <w:text/>
              </w:sdtPr>
              <w:sdtEndPr/>
              <w:sdtContent>
                <w:r w:rsidR="00A02913">
                  <w:rPr>
                    <w:rFonts w:ascii="Arial" w:hAnsi="Arial" w:cs="Arial"/>
                    <w:sz w:val="22"/>
                    <w:szCs w:val="22"/>
                  </w:rPr>
                  <w:t xml:space="preserve"> </w:t>
                </w:r>
                <w:r>
                  <w:rPr>
                    <w:rFonts w:ascii="Arial" w:hAnsi="Arial" w:cs="Arial"/>
                    <w:sz w:val="22"/>
                    <w:szCs w:val="22"/>
                  </w:rPr>
                  <w:t xml:space="preserve">       </w:t>
                </w:r>
              </w:sdtContent>
            </w:sdt>
          </w:p>
        </w:tc>
      </w:tr>
      <w:tr w:rsidR="00136036" w:rsidRPr="006C6138" w:rsidTr="00020B26">
        <w:trPr>
          <w:cantSplit/>
          <w:trHeight w:val="413"/>
        </w:trPr>
        <w:tc>
          <w:tcPr>
            <w:tcW w:w="450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36036" w:rsidRPr="006C6138" w:rsidRDefault="00136036" w:rsidP="004E7299">
            <w:pPr>
              <w:rPr>
                <w:rFonts w:ascii="Arial" w:hAnsi="Arial" w:cs="Arial"/>
                <w:sz w:val="22"/>
                <w:szCs w:val="22"/>
              </w:rPr>
            </w:pPr>
            <w:r w:rsidRPr="006C6138">
              <w:rPr>
                <w:rFonts w:ascii="Arial" w:hAnsi="Arial" w:cs="Arial"/>
                <w:sz w:val="22"/>
                <w:szCs w:val="22"/>
              </w:rPr>
              <w:t xml:space="preserve">Accepted:    </w:t>
            </w:r>
            <w:sdt>
              <w:sdtPr>
                <w:rPr>
                  <w:rFonts w:ascii="Arial" w:hAnsi="Arial" w:cs="Arial"/>
                  <w:sz w:val="28"/>
                  <w:szCs w:val="28"/>
                </w:rPr>
                <w:id w:val="872267401"/>
                <w14:checkbox>
                  <w14:checked w14:val="0"/>
                  <w14:checkedState w14:val="2612" w14:font="MS Gothic"/>
                  <w14:uncheckedState w14:val="2610" w14:font="MS Gothic"/>
                </w14:checkbox>
              </w:sdtPr>
              <w:sdtEndPr/>
              <w:sdtContent>
                <w:r w:rsidR="006C6138" w:rsidRPr="006C6138">
                  <w:rPr>
                    <w:rFonts w:ascii="MS Gothic" w:eastAsia="MS Gothic" w:hAnsi="MS Gothic" w:cs="Arial" w:hint="eastAsia"/>
                    <w:sz w:val="28"/>
                    <w:szCs w:val="28"/>
                  </w:rPr>
                  <w:t>☐</w:t>
                </w:r>
              </w:sdtContent>
            </w:sdt>
            <w:r w:rsidRPr="006C6138">
              <w:rPr>
                <w:rFonts w:ascii="Arial" w:hAnsi="Arial" w:cs="Arial"/>
                <w:sz w:val="22"/>
                <w:szCs w:val="22"/>
              </w:rPr>
              <w:t xml:space="preserve">                             </w:t>
            </w:r>
          </w:p>
        </w:tc>
        <w:tc>
          <w:tcPr>
            <w:tcW w:w="3491"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36036" w:rsidRPr="006C6138" w:rsidRDefault="00136036" w:rsidP="004E7299">
            <w:pPr>
              <w:rPr>
                <w:rFonts w:ascii="Arial" w:hAnsi="Arial" w:cs="Arial"/>
                <w:sz w:val="22"/>
                <w:szCs w:val="22"/>
              </w:rPr>
            </w:pPr>
            <w:r w:rsidRPr="006C6138">
              <w:rPr>
                <w:rFonts w:ascii="Arial" w:hAnsi="Arial" w:cs="Arial"/>
                <w:sz w:val="22"/>
                <w:szCs w:val="22"/>
              </w:rPr>
              <w:t xml:space="preserve">Tabled:     </w:t>
            </w:r>
            <w:sdt>
              <w:sdtPr>
                <w:rPr>
                  <w:rFonts w:ascii="Arial" w:hAnsi="Arial" w:cs="Arial"/>
                  <w:sz w:val="28"/>
                  <w:szCs w:val="28"/>
                </w:rPr>
                <w:id w:val="-1462562609"/>
                <w14:checkbox>
                  <w14:checked w14:val="0"/>
                  <w14:checkedState w14:val="2612" w14:font="MS Gothic"/>
                  <w14:uncheckedState w14:val="2610" w14:font="MS Gothic"/>
                </w14:checkbox>
              </w:sdtPr>
              <w:sdtEndPr/>
              <w:sdtContent>
                <w:r w:rsidRPr="006C6138">
                  <w:rPr>
                    <w:rFonts w:ascii="MS Gothic" w:eastAsia="MS Gothic" w:hAnsi="MS Gothic" w:cs="Arial" w:hint="eastAsia"/>
                    <w:sz w:val="28"/>
                    <w:szCs w:val="28"/>
                  </w:rPr>
                  <w:t>☐</w:t>
                </w:r>
              </w:sdtContent>
            </w:sdt>
            <w:r w:rsidRPr="006C6138">
              <w:rPr>
                <w:rFonts w:ascii="Arial" w:hAnsi="Arial" w:cs="Arial"/>
                <w:sz w:val="22"/>
                <w:szCs w:val="22"/>
              </w:rPr>
              <w:t xml:space="preserve">                        </w:t>
            </w:r>
          </w:p>
        </w:tc>
        <w:tc>
          <w:tcPr>
            <w:tcW w:w="364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36036" w:rsidRPr="006C6138" w:rsidRDefault="00136036" w:rsidP="004E7299">
            <w:pPr>
              <w:rPr>
                <w:rFonts w:ascii="Arial" w:hAnsi="Arial" w:cs="Arial"/>
                <w:sz w:val="22"/>
                <w:szCs w:val="22"/>
              </w:rPr>
            </w:pPr>
            <w:r w:rsidRPr="006C6138">
              <w:rPr>
                <w:rFonts w:ascii="Arial" w:hAnsi="Arial" w:cs="Arial"/>
                <w:sz w:val="22"/>
                <w:szCs w:val="22"/>
              </w:rPr>
              <w:t xml:space="preserve">Rejected:      </w:t>
            </w:r>
            <w:sdt>
              <w:sdtPr>
                <w:rPr>
                  <w:rFonts w:ascii="Arial" w:hAnsi="Arial" w:cs="Arial"/>
                  <w:sz w:val="28"/>
                  <w:szCs w:val="28"/>
                </w:rPr>
                <w:id w:val="-646813843"/>
                <w14:checkbox>
                  <w14:checked w14:val="0"/>
                  <w14:checkedState w14:val="2612" w14:font="MS Gothic"/>
                  <w14:uncheckedState w14:val="2610" w14:font="MS Gothic"/>
                </w14:checkbox>
              </w:sdtPr>
              <w:sdtEndPr/>
              <w:sdtContent>
                <w:r w:rsidRPr="006C6138">
                  <w:rPr>
                    <w:rFonts w:ascii="MS Gothic" w:eastAsia="MS Gothic" w:hAnsi="MS Gothic" w:cs="Arial" w:hint="eastAsia"/>
                    <w:sz w:val="28"/>
                    <w:szCs w:val="28"/>
                  </w:rPr>
                  <w:t>☐</w:t>
                </w:r>
              </w:sdtContent>
            </w:sdt>
          </w:p>
        </w:tc>
      </w:tr>
      <w:tr w:rsidR="00710BEB" w:rsidRPr="00927E76" w:rsidTr="006F1F55">
        <w:trPr>
          <w:cantSplit/>
          <w:trHeight w:val="587"/>
        </w:trPr>
        <w:tc>
          <w:tcPr>
            <w:tcW w:w="11634" w:type="dxa"/>
            <w:gridSpan w:val="6"/>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E7299" w:rsidRPr="00927E76" w:rsidRDefault="004B4E7C" w:rsidP="00927E76">
            <w:pPr>
              <w:pStyle w:val="Heading2"/>
              <w:jc w:val="left"/>
              <w:rPr>
                <w:rFonts w:ascii="Arial" w:hAnsi="Arial" w:cs="Arial"/>
                <w:sz w:val="24"/>
                <w:szCs w:val="24"/>
              </w:rPr>
            </w:pPr>
            <w:r w:rsidRPr="00215ED7">
              <w:rPr>
                <w:rFonts w:ascii="Arial" w:hAnsi="Arial" w:cs="Arial"/>
                <w:sz w:val="22"/>
                <w:szCs w:val="22"/>
              </w:rPr>
              <w:t>Motion to accept</w:t>
            </w:r>
            <w:r>
              <w:rPr>
                <w:rFonts w:ascii="Arial" w:hAnsi="Arial" w:cs="Arial"/>
                <w:sz w:val="24"/>
                <w:szCs w:val="24"/>
              </w:rPr>
              <w:t xml:space="preserve">:   </w:t>
            </w:r>
            <w:sdt>
              <w:sdtPr>
                <w:rPr>
                  <w:rFonts w:ascii="Arial" w:hAnsi="Arial" w:cs="Arial"/>
                  <w:sz w:val="24"/>
                  <w:szCs w:val="24"/>
                </w:rPr>
                <w:id w:val="1707222269"/>
                <w:placeholder>
                  <w:docPart w:val="DefaultPlaceholder_-1854013440"/>
                </w:placeholder>
                <w:text/>
              </w:sdtPr>
              <w:sdtEndPr/>
              <w:sdtContent>
                <w:r w:rsidR="00215ED7">
                  <w:rPr>
                    <w:rFonts w:ascii="Arial" w:hAnsi="Arial" w:cs="Arial"/>
                    <w:sz w:val="24"/>
                    <w:szCs w:val="24"/>
                  </w:rPr>
                  <w:t xml:space="preserve">    </w:t>
                </w:r>
                <w:r w:rsidR="00A02913">
                  <w:rPr>
                    <w:rFonts w:ascii="Arial" w:hAnsi="Arial" w:cs="Arial"/>
                    <w:sz w:val="24"/>
                    <w:szCs w:val="24"/>
                  </w:rPr>
                  <w:t xml:space="preserve">     </w:t>
                </w:r>
                <w:r w:rsidR="00215ED7">
                  <w:rPr>
                    <w:rFonts w:ascii="Arial" w:hAnsi="Arial" w:cs="Arial"/>
                    <w:sz w:val="24"/>
                    <w:szCs w:val="24"/>
                  </w:rPr>
                  <w:t xml:space="preserve">      </w:t>
                </w:r>
              </w:sdtContent>
            </w:sdt>
            <w:r>
              <w:rPr>
                <w:rFonts w:ascii="Arial" w:hAnsi="Arial" w:cs="Arial"/>
                <w:sz w:val="24"/>
                <w:szCs w:val="24"/>
              </w:rPr>
              <w:t xml:space="preserve">           2</w:t>
            </w:r>
            <w:r w:rsidRPr="004B4E7C">
              <w:rPr>
                <w:rFonts w:ascii="Arial" w:hAnsi="Arial" w:cs="Arial"/>
                <w:sz w:val="24"/>
                <w:szCs w:val="24"/>
                <w:vertAlign w:val="superscript"/>
              </w:rPr>
              <w:t>nd</w:t>
            </w:r>
            <w:r>
              <w:rPr>
                <w:rFonts w:ascii="Arial" w:hAnsi="Arial" w:cs="Arial"/>
                <w:sz w:val="24"/>
                <w:szCs w:val="24"/>
              </w:rPr>
              <w:t xml:space="preserve">   </w:t>
            </w:r>
            <w:sdt>
              <w:sdtPr>
                <w:rPr>
                  <w:rFonts w:ascii="Arial" w:hAnsi="Arial" w:cs="Arial"/>
                  <w:sz w:val="24"/>
                  <w:szCs w:val="24"/>
                </w:rPr>
                <w:id w:val="987057581"/>
                <w:placeholder>
                  <w:docPart w:val="DefaultPlaceholder_-1854013440"/>
                </w:placeholder>
                <w:text/>
              </w:sdtPr>
              <w:sdtEndPr/>
              <w:sdtContent>
                <w:r w:rsidR="00215ED7">
                  <w:rPr>
                    <w:rFonts w:ascii="Arial" w:hAnsi="Arial" w:cs="Arial"/>
                    <w:sz w:val="24"/>
                    <w:szCs w:val="24"/>
                  </w:rPr>
                  <w:t xml:space="preserve">   </w:t>
                </w:r>
                <w:r w:rsidR="00A02913">
                  <w:rPr>
                    <w:rFonts w:ascii="Arial" w:hAnsi="Arial" w:cs="Arial"/>
                    <w:sz w:val="24"/>
                    <w:szCs w:val="24"/>
                  </w:rPr>
                  <w:t xml:space="preserve">   </w:t>
                </w:r>
                <w:r w:rsidR="00215ED7">
                  <w:rPr>
                    <w:rFonts w:ascii="Arial" w:hAnsi="Arial" w:cs="Arial"/>
                    <w:sz w:val="24"/>
                    <w:szCs w:val="24"/>
                  </w:rPr>
                  <w:t xml:space="preserve">      </w:t>
                </w:r>
              </w:sdtContent>
            </w:sdt>
            <w:r>
              <w:rPr>
                <w:rFonts w:ascii="Arial" w:hAnsi="Arial" w:cs="Arial"/>
                <w:sz w:val="24"/>
                <w:szCs w:val="24"/>
              </w:rPr>
              <w:t xml:space="preserve">                                     </w:t>
            </w:r>
          </w:p>
        </w:tc>
      </w:tr>
    </w:tbl>
    <w:p w:rsidR="00415F5F" w:rsidRPr="007324BD" w:rsidRDefault="00B743EA" w:rsidP="009C7D71">
      <w:r>
        <w:rPr>
          <w:noProof/>
        </w:rPr>
        <mc:AlternateContent>
          <mc:Choice Requires="wps">
            <w:drawing>
              <wp:anchor distT="45720" distB="45720" distL="114300" distR="114300" simplePos="0" relativeHeight="251661312" behindDoc="0" locked="0" layoutInCell="1" allowOverlap="1">
                <wp:simplePos x="0" y="0"/>
                <wp:positionH relativeFrom="column">
                  <wp:posOffset>4160520</wp:posOffset>
                </wp:positionH>
                <wp:positionV relativeFrom="paragraph">
                  <wp:posOffset>0</wp:posOffset>
                </wp:positionV>
                <wp:extent cx="1478280" cy="3733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73380"/>
                        </a:xfrm>
                        <a:prstGeom prst="rect">
                          <a:avLst/>
                        </a:prstGeom>
                        <a:solidFill>
                          <a:srgbClr val="FFFFFF"/>
                        </a:solidFill>
                        <a:ln w="9525">
                          <a:solidFill>
                            <a:srgbClr val="000000"/>
                          </a:solidFill>
                          <a:miter lim="800000"/>
                          <a:headEnd/>
                          <a:tailEnd/>
                        </a:ln>
                      </wps:spPr>
                      <wps:txbx>
                        <w:txbxContent>
                          <w:p w:rsidR="00B743EA" w:rsidRPr="00B743EA" w:rsidRDefault="00B743EA">
                            <w:pPr>
                              <w:rPr>
                                <w:sz w:val="22"/>
                                <w:szCs w:val="22"/>
                              </w:rPr>
                            </w:pPr>
                            <w:r>
                              <w:rPr>
                                <w:sz w:val="22"/>
                                <w:szCs w:val="22"/>
                              </w:rPr>
                              <w:t xml:space="preserve">Member #  </w:t>
                            </w:r>
                            <w:sdt>
                              <w:sdtPr>
                                <w:rPr>
                                  <w:sz w:val="22"/>
                                  <w:szCs w:val="22"/>
                                </w:rPr>
                                <w:id w:val="-897747282"/>
                                <w:placeholder>
                                  <w:docPart w:val="DefaultPlaceholder_-1854013440"/>
                                </w:placeholder>
                              </w:sdtPr>
                              <w:sdtContent>
                                <w:r w:rsidR="0049734B">
                                  <w:rPr>
                                    <w:sz w:val="22"/>
                                    <w:szCs w:val="22"/>
                                  </w:rPr>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6pt;margin-top:0;width:116.4pt;height:29.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">
                <v:textbox>
                  <w:txbxContent>
                    <w:p w:rsidR="00B743EA" w:rsidRPr="00B743EA" w:rsidRDefault="00B743EA">
                      <w:pPr>
                        <w:rPr>
                          <w:sz w:val="22"/>
                          <w:szCs w:val="22"/>
                        </w:rPr>
                      </w:pPr>
                      <w:r>
                        <w:rPr>
                          <w:sz w:val="22"/>
                          <w:szCs w:val="22"/>
                        </w:rPr>
                        <w:t xml:space="preserve">Member #  </w:t>
                      </w:r>
                      <w:sdt>
                        <w:sdtPr>
                          <w:rPr>
                            <w:sz w:val="22"/>
                            <w:szCs w:val="22"/>
                          </w:rPr>
                          <w:id w:val="-897747282"/>
                          <w:placeholder>
                            <w:docPart w:val="DefaultPlaceholder_-1854013440"/>
                          </w:placeholder>
                        </w:sdtPr>
                        <w:sdtContent>
                          <w:r w:rsidR="0049734B">
                            <w:rPr>
                              <w:sz w:val="22"/>
                              <w:szCs w:val="22"/>
                            </w:rPr>
                            <w:t xml:space="preserve">  </w:t>
                          </w:r>
                        </w:sdtContent>
                      </w:sdt>
                    </w:p>
                  </w:txbxContent>
                </v:textbox>
                <w10:wrap type="square"/>
              </v:shape>
            </w:pict>
          </mc:Fallback>
        </mc:AlternateContent>
      </w:r>
    </w:p>
    <w:sectPr w:rsidR="00415F5F" w:rsidRPr="007324BD" w:rsidSect="006C6138">
      <w:footerReference w:type="default" r:id="rId8"/>
      <w:pgSz w:w="12240" w:h="15840"/>
      <w:pgMar w:top="108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F18" w:rsidRDefault="007F6F18">
      <w:r>
        <w:separator/>
      </w:r>
    </w:p>
  </w:endnote>
  <w:endnote w:type="continuationSeparator" w:id="0">
    <w:p w:rsidR="007F6F18" w:rsidRDefault="007F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F18" w:rsidRDefault="007F6F18">
      <w:r>
        <w:separator/>
      </w:r>
    </w:p>
  </w:footnote>
  <w:footnote w:type="continuationSeparator" w:id="0">
    <w:p w:rsidR="007F6F18" w:rsidRDefault="007F6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URS5+BD5o2DDSKXo0r1EIMbU5zJ6EVYquvpB0VgsvAIsalY7YTt4D3AjAe7JIPeE5rQ6qjeQgE2qIvU9pdFHQw==" w:salt="RJr+ALIpFgdSAmhugKtpN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365"/>
    <w:rsid w:val="000077BD"/>
    <w:rsid w:val="00017DD1"/>
    <w:rsid w:val="00020B26"/>
    <w:rsid w:val="00020FC2"/>
    <w:rsid w:val="00032E90"/>
    <w:rsid w:val="000332AD"/>
    <w:rsid w:val="000447ED"/>
    <w:rsid w:val="000710E3"/>
    <w:rsid w:val="00085333"/>
    <w:rsid w:val="000C0676"/>
    <w:rsid w:val="000C3395"/>
    <w:rsid w:val="000E2704"/>
    <w:rsid w:val="0011649E"/>
    <w:rsid w:val="00136036"/>
    <w:rsid w:val="0016303A"/>
    <w:rsid w:val="00175E83"/>
    <w:rsid w:val="00190F40"/>
    <w:rsid w:val="001D2340"/>
    <w:rsid w:val="001F7A95"/>
    <w:rsid w:val="00215ED7"/>
    <w:rsid w:val="00237C20"/>
    <w:rsid w:val="00240AF1"/>
    <w:rsid w:val="0024648C"/>
    <w:rsid w:val="002602F0"/>
    <w:rsid w:val="002A2A26"/>
    <w:rsid w:val="002C0936"/>
    <w:rsid w:val="002D588C"/>
    <w:rsid w:val="002F7392"/>
    <w:rsid w:val="00326F1B"/>
    <w:rsid w:val="00384215"/>
    <w:rsid w:val="0038427E"/>
    <w:rsid w:val="003C4E60"/>
    <w:rsid w:val="003D7A9C"/>
    <w:rsid w:val="00400969"/>
    <w:rsid w:val="004035E6"/>
    <w:rsid w:val="00415F5F"/>
    <w:rsid w:val="0042038C"/>
    <w:rsid w:val="00427B82"/>
    <w:rsid w:val="00461DCB"/>
    <w:rsid w:val="00464365"/>
    <w:rsid w:val="00471039"/>
    <w:rsid w:val="00491A66"/>
    <w:rsid w:val="0049734B"/>
    <w:rsid w:val="004B33F7"/>
    <w:rsid w:val="004B4E7C"/>
    <w:rsid w:val="004B66C1"/>
    <w:rsid w:val="004D64E0"/>
    <w:rsid w:val="004E7299"/>
    <w:rsid w:val="004F3C2D"/>
    <w:rsid w:val="005314CE"/>
    <w:rsid w:val="00532E88"/>
    <w:rsid w:val="005360D4"/>
    <w:rsid w:val="005425B1"/>
    <w:rsid w:val="0054754E"/>
    <w:rsid w:val="00554832"/>
    <w:rsid w:val="0056338C"/>
    <w:rsid w:val="00574303"/>
    <w:rsid w:val="005D4280"/>
    <w:rsid w:val="005D71D6"/>
    <w:rsid w:val="005F422F"/>
    <w:rsid w:val="005F7B07"/>
    <w:rsid w:val="00616028"/>
    <w:rsid w:val="0061610D"/>
    <w:rsid w:val="006638AD"/>
    <w:rsid w:val="00671993"/>
    <w:rsid w:val="00682713"/>
    <w:rsid w:val="006C6138"/>
    <w:rsid w:val="006E7F3E"/>
    <w:rsid w:val="006F1F55"/>
    <w:rsid w:val="006F5105"/>
    <w:rsid w:val="00710BEB"/>
    <w:rsid w:val="00722DE8"/>
    <w:rsid w:val="007324BD"/>
    <w:rsid w:val="00733AC6"/>
    <w:rsid w:val="007344B3"/>
    <w:rsid w:val="007352E9"/>
    <w:rsid w:val="007543A4"/>
    <w:rsid w:val="00770EEA"/>
    <w:rsid w:val="00772CD2"/>
    <w:rsid w:val="007E3D81"/>
    <w:rsid w:val="007E4299"/>
    <w:rsid w:val="007F6F18"/>
    <w:rsid w:val="00827407"/>
    <w:rsid w:val="008322A6"/>
    <w:rsid w:val="00850FE1"/>
    <w:rsid w:val="008658E6"/>
    <w:rsid w:val="00870485"/>
    <w:rsid w:val="00884CA6"/>
    <w:rsid w:val="00887861"/>
    <w:rsid w:val="00900794"/>
    <w:rsid w:val="009041BB"/>
    <w:rsid w:val="00927E76"/>
    <w:rsid w:val="00932D09"/>
    <w:rsid w:val="009622B2"/>
    <w:rsid w:val="009C78BA"/>
    <w:rsid w:val="009C7D71"/>
    <w:rsid w:val="009E0279"/>
    <w:rsid w:val="009E7E68"/>
    <w:rsid w:val="009F37AB"/>
    <w:rsid w:val="009F58BB"/>
    <w:rsid w:val="00A02913"/>
    <w:rsid w:val="00A41E64"/>
    <w:rsid w:val="00A4373B"/>
    <w:rsid w:val="00A83D5E"/>
    <w:rsid w:val="00AE1F72"/>
    <w:rsid w:val="00B04903"/>
    <w:rsid w:val="00B12708"/>
    <w:rsid w:val="00B41C69"/>
    <w:rsid w:val="00B66682"/>
    <w:rsid w:val="00B743EA"/>
    <w:rsid w:val="00B8571B"/>
    <w:rsid w:val="00B9073E"/>
    <w:rsid w:val="00B96D9F"/>
    <w:rsid w:val="00BB32D8"/>
    <w:rsid w:val="00BC0F25"/>
    <w:rsid w:val="00BE09D6"/>
    <w:rsid w:val="00C10FF1"/>
    <w:rsid w:val="00C30E55"/>
    <w:rsid w:val="00C5090B"/>
    <w:rsid w:val="00C63324"/>
    <w:rsid w:val="00C81188"/>
    <w:rsid w:val="00C83B1B"/>
    <w:rsid w:val="00C92FF3"/>
    <w:rsid w:val="00CB5E53"/>
    <w:rsid w:val="00CC6A22"/>
    <w:rsid w:val="00CC7CB7"/>
    <w:rsid w:val="00D02133"/>
    <w:rsid w:val="00D21FCD"/>
    <w:rsid w:val="00D34CBE"/>
    <w:rsid w:val="00D461ED"/>
    <w:rsid w:val="00D53D61"/>
    <w:rsid w:val="00D66A94"/>
    <w:rsid w:val="00DA13D9"/>
    <w:rsid w:val="00DA5F94"/>
    <w:rsid w:val="00DC6437"/>
    <w:rsid w:val="00DD2A14"/>
    <w:rsid w:val="00DF1BA0"/>
    <w:rsid w:val="00E33A75"/>
    <w:rsid w:val="00E33DC8"/>
    <w:rsid w:val="00E6221D"/>
    <w:rsid w:val="00E630EB"/>
    <w:rsid w:val="00E75AE6"/>
    <w:rsid w:val="00E80215"/>
    <w:rsid w:val="00EA353A"/>
    <w:rsid w:val="00EB52A5"/>
    <w:rsid w:val="00EC655E"/>
    <w:rsid w:val="00EE33CA"/>
    <w:rsid w:val="00EE4DE4"/>
    <w:rsid w:val="00F04B9B"/>
    <w:rsid w:val="00F0626A"/>
    <w:rsid w:val="00F1286E"/>
    <w:rsid w:val="00F149CC"/>
    <w:rsid w:val="00F242E0"/>
    <w:rsid w:val="00F302B5"/>
    <w:rsid w:val="00F46364"/>
    <w:rsid w:val="00F74AAD"/>
    <w:rsid w:val="00F84B46"/>
    <w:rsid w:val="00F93F94"/>
    <w:rsid w:val="00FF1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79D98"/>
  <w15:docId w15:val="{7F7FBC89-DF91-4A0E-807C-E0AA08ED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styleId="PlaceholderText">
    <w:name w:val="Placeholder Text"/>
    <w:basedOn w:val="DefaultParagraphFont"/>
    <w:uiPriority w:val="99"/>
    <w:semiHidden/>
    <w:rsid w:val="00927E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JLECOA%20Secretary\AppData\Roaming\Microsoft\Templates\Membership%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CC9C411-B21C-417B-85BB-99E41EC7C2D6}"/>
      </w:docPartPr>
      <w:docPartBody>
        <w:p w:rsidR="004C0A6F" w:rsidRDefault="00BF5E47">
          <w:r w:rsidRPr="00244C71">
            <w:rPr>
              <w:rStyle w:val="PlaceholderText"/>
            </w:rPr>
            <w:t>Click or tap here to enter text.</w:t>
          </w:r>
        </w:p>
      </w:docPartBody>
    </w:docPart>
    <w:docPart>
      <w:docPartPr>
        <w:name w:val="6640FDDA235F4281B70E8E73CDEC4EBC"/>
        <w:category>
          <w:name w:val="General"/>
          <w:gallery w:val="placeholder"/>
        </w:category>
        <w:types>
          <w:type w:val="bbPlcHdr"/>
        </w:types>
        <w:behaviors>
          <w:behavior w:val="content"/>
        </w:behaviors>
        <w:guid w:val="{C73AFBF6-51BF-4306-BE2B-87D7940035B3}"/>
      </w:docPartPr>
      <w:docPartBody>
        <w:p w:rsidR="00237540" w:rsidRDefault="004C0A6F" w:rsidP="004C0A6F">
          <w:pPr>
            <w:pStyle w:val="6640FDDA235F4281B70E8E73CDEC4EBC"/>
          </w:pPr>
          <w:r w:rsidRPr="00244C71">
            <w:rPr>
              <w:rStyle w:val="PlaceholderText"/>
            </w:rPr>
            <w:t>Click or tap here to enter text.</w:t>
          </w:r>
        </w:p>
      </w:docPartBody>
    </w:docPart>
    <w:docPart>
      <w:docPartPr>
        <w:name w:val="33219D782DC64E588D37BD697963C09D"/>
        <w:category>
          <w:name w:val="General"/>
          <w:gallery w:val="placeholder"/>
        </w:category>
        <w:types>
          <w:type w:val="bbPlcHdr"/>
        </w:types>
        <w:behaviors>
          <w:behavior w:val="content"/>
        </w:behaviors>
        <w:guid w:val="{BAEA4CA0-1ABD-4D3C-B854-C41AED838535}"/>
      </w:docPartPr>
      <w:docPartBody>
        <w:p w:rsidR="00237540" w:rsidRDefault="004C0A6F" w:rsidP="004C0A6F">
          <w:pPr>
            <w:pStyle w:val="33219D782DC64E588D37BD697963C09D"/>
          </w:pPr>
          <w:r w:rsidRPr="00244C71">
            <w:rPr>
              <w:rStyle w:val="PlaceholderText"/>
            </w:rPr>
            <w:t>Click or tap here to enter text.</w:t>
          </w:r>
        </w:p>
      </w:docPartBody>
    </w:docPart>
    <w:docPart>
      <w:docPartPr>
        <w:name w:val="6DEDB7E690B04B14953D3C9E8CC35376"/>
        <w:category>
          <w:name w:val="General"/>
          <w:gallery w:val="placeholder"/>
        </w:category>
        <w:types>
          <w:type w:val="bbPlcHdr"/>
        </w:types>
        <w:behaviors>
          <w:behavior w:val="content"/>
        </w:behaviors>
        <w:guid w:val="{EDE1EDEC-F828-46B5-A89B-EC36D484937D}"/>
      </w:docPartPr>
      <w:docPartBody>
        <w:p w:rsidR="00237540" w:rsidRDefault="004C0A6F" w:rsidP="004C0A6F">
          <w:pPr>
            <w:pStyle w:val="6DEDB7E690B04B14953D3C9E8CC35376"/>
          </w:pPr>
          <w:r w:rsidRPr="00244C71">
            <w:rPr>
              <w:rStyle w:val="PlaceholderText"/>
            </w:rPr>
            <w:t>Click or tap here to enter text.</w:t>
          </w:r>
        </w:p>
      </w:docPartBody>
    </w:docPart>
    <w:docPart>
      <w:docPartPr>
        <w:name w:val="29E7CD560CCD491D98215652E391A546"/>
        <w:category>
          <w:name w:val="General"/>
          <w:gallery w:val="placeholder"/>
        </w:category>
        <w:types>
          <w:type w:val="bbPlcHdr"/>
        </w:types>
        <w:behaviors>
          <w:behavior w:val="content"/>
        </w:behaviors>
        <w:guid w:val="{7989B65B-FAC6-492B-9F26-05F03AC18E31}"/>
      </w:docPartPr>
      <w:docPartBody>
        <w:p w:rsidR="00237540" w:rsidRDefault="004C0A6F" w:rsidP="004C0A6F">
          <w:pPr>
            <w:pStyle w:val="29E7CD560CCD491D98215652E391A546"/>
          </w:pPr>
          <w:r w:rsidRPr="00244C71">
            <w:rPr>
              <w:rStyle w:val="PlaceholderText"/>
            </w:rPr>
            <w:t>Click or tap here to enter text.</w:t>
          </w:r>
        </w:p>
      </w:docPartBody>
    </w:docPart>
    <w:docPart>
      <w:docPartPr>
        <w:name w:val="E16951A00A7844F28ADCCAE9577C09F1"/>
        <w:category>
          <w:name w:val="General"/>
          <w:gallery w:val="placeholder"/>
        </w:category>
        <w:types>
          <w:type w:val="bbPlcHdr"/>
        </w:types>
        <w:behaviors>
          <w:behavior w:val="content"/>
        </w:behaviors>
        <w:guid w:val="{9D4DC427-16DF-4D2C-B20F-64BC265912B3}"/>
      </w:docPartPr>
      <w:docPartBody>
        <w:p w:rsidR="00237540" w:rsidRDefault="004C0A6F" w:rsidP="004C0A6F">
          <w:pPr>
            <w:pStyle w:val="E16951A00A7844F28ADCCAE9577C09F1"/>
          </w:pPr>
          <w:r w:rsidRPr="00244C71">
            <w:rPr>
              <w:rStyle w:val="PlaceholderText"/>
            </w:rPr>
            <w:t>Click or tap here to enter text.</w:t>
          </w:r>
        </w:p>
      </w:docPartBody>
    </w:docPart>
    <w:docPart>
      <w:docPartPr>
        <w:name w:val="7C290B03502D4D4D94F6EF191190B636"/>
        <w:category>
          <w:name w:val="General"/>
          <w:gallery w:val="placeholder"/>
        </w:category>
        <w:types>
          <w:type w:val="bbPlcHdr"/>
        </w:types>
        <w:behaviors>
          <w:behavior w:val="content"/>
        </w:behaviors>
        <w:guid w:val="{66CB1B6B-2234-4EB2-B5EE-2E1F512210D3}"/>
      </w:docPartPr>
      <w:docPartBody>
        <w:p w:rsidR="00237540" w:rsidRDefault="004C0A6F" w:rsidP="004C0A6F">
          <w:pPr>
            <w:pStyle w:val="7C290B03502D4D4D94F6EF191190B636"/>
          </w:pPr>
          <w:r w:rsidRPr="00244C71">
            <w:rPr>
              <w:rStyle w:val="PlaceholderText"/>
            </w:rPr>
            <w:t>Click or tap here to enter text.</w:t>
          </w:r>
        </w:p>
      </w:docPartBody>
    </w:docPart>
    <w:docPart>
      <w:docPartPr>
        <w:name w:val="8A1CEA114C504607AD0ECAA9FB9D0014"/>
        <w:category>
          <w:name w:val="General"/>
          <w:gallery w:val="placeholder"/>
        </w:category>
        <w:types>
          <w:type w:val="bbPlcHdr"/>
        </w:types>
        <w:behaviors>
          <w:behavior w:val="content"/>
        </w:behaviors>
        <w:guid w:val="{913ED3B8-3133-4771-850D-AD877E7F9467}"/>
      </w:docPartPr>
      <w:docPartBody>
        <w:p w:rsidR="00F366E9" w:rsidRDefault="00237540" w:rsidP="00237540">
          <w:pPr>
            <w:pStyle w:val="8A1CEA114C504607AD0ECAA9FB9D0014"/>
          </w:pPr>
          <w:r w:rsidRPr="00244C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5DA"/>
    <w:rsid w:val="001C1C36"/>
    <w:rsid w:val="00237540"/>
    <w:rsid w:val="0026647E"/>
    <w:rsid w:val="003F6426"/>
    <w:rsid w:val="00446B74"/>
    <w:rsid w:val="004C0A6F"/>
    <w:rsid w:val="0064589D"/>
    <w:rsid w:val="00757F14"/>
    <w:rsid w:val="008078A7"/>
    <w:rsid w:val="00B962A0"/>
    <w:rsid w:val="00BF5E47"/>
    <w:rsid w:val="00C51218"/>
    <w:rsid w:val="00DE75DA"/>
    <w:rsid w:val="00F366E9"/>
    <w:rsid w:val="00F8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40"/>
    <w:rPr>
      <w:color w:val="808080"/>
    </w:rPr>
  </w:style>
  <w:style w:type="paragraph" w:customStyle="1" w:styleId="3346FEA09D034568ADD8D4120551AD2C">
    <w:name w:val="3346FEA09D034568ADD8D4120551AD2C"/>
    <w:rsid w:val="00DE75DA"/>
  </w:style>
  <w:style w:type="paragraph" w:customStyle="1" w:styleId="AA6B101766984CA088A1A627B298F17E">
    <w:name w:val="AA6B101766984CA088A1A627B298F17E"/>
    <w:rsid w:val="00DE75DA"/>
  </w:style>
  <w:style w:type="paragraph" w:customStyle="1" w:styleId="A63200BA4A9C4D609EE4C00B8741FCB9">
    <w:name w:val="A63200BA4A9C4D609EE4C00B8741FCB9"/>
    <w:rsid w:val="004C0A6F"/>
  </w:style>
  <w:style w:type="paragraph" w:customStyle="1" w:styleId="93B82C8CB1BE4BAB80B0FECCFD2CF52A">
    <w:name w:val="93B82C8CB1BE4BAB80B0FECCFD2CF52A"/>
    <w:rsid w:val="004C0A6F"/>
  </w:style>
  <w:style w:type="paragraph" w:customStyle="1" w:styleId="AE1B6CD264C94147BECBB3A18A5C6484">
    <w:name w:val="AE1B6CD264C94147BECBB3A18A5C6484"/>
    <w:rsid w:val="004C0A6F"/>
  </w:style>
  <w:style w:type="paragraph" w:customStyle="1" w:styleId="403488B768974767BD52E56F888046D2">
    <w:name w:val="403488B768974767BD52E56F888046D2"/>
    <w:rsid w:val="004C0A6F"/>
  </w:style>
  <w:style w:type="paragraph" w:customStyle="1" w:styleId="2ACE4012C9CD4E11985E74D3C57D915B">
    <w:name w:val="2ACE4012C9CD4E11985E74D3C57D915B"/>
    <w:rsid w:val="004C0A6F"/>
  </w:style>
  <w:style w:type="paragraph" w:customStyle="1" w:styleId="CC3E1D4CF5574A0491379BFDEA40729D">
    <w:name w:val="CC3E1D4CF5574A0491379BFDEA40729D"/>
    <w:rsid w:val="004C0A6F"/>
  </w:style>
  <w:style w:type="paragraph" w:customStyle="1" w:styleId="C104B46DEF3D47B39A61C35E81DA129B">
    <w:name w:val="C104B46DEF3D47B39A61C35E81DA129B"/>
    <w:rsid w:val="004C0A6F"/>
  </w:style>
  <w:style w:type="paragraph" w:customStyle="1" w:styleId="B6859D3DB4604AE5AE36D8779FF09B83">
    <w:name w:val="B6859D3DB4604AE5AE36D8779FF09B83"/>
    <w:rsid w:val="004C0A6F"/>
  </w:style>
  <w:style w:type="paragraph" w:customStyle="1" w:styleId="234ACF6D66FB4EA084B1A1566292E6B8">
    <w:name w:val="234ACF6D66FB4EA084B1A1566292E6B8"/>
    <w:rsid w:val="004C0A6F"/>
  </w:style>
  <w:style w:type="paragraph" w:customStyle="1" w:styleId="54DCDC84FA9F493EA9BA103DB5FF2E6A">
    <w:name w:val="54DCDC84FA9F493EA9BA103DB5FF2E6A"/>
    <w:rsid w:val="004C0A6F"/>
  </w:style>
  <w:style w:type="paragraph" w:customStyle="1" w:styleId="F7C98313504043C399E52710A1773DBA">
    <w:name w:val="F7C98313504043C399E52710A1773DBA"/>
    <w:rsid w:val="004C0A6F"/>
  </w:style>
  <w:style w:type="paragraph" w:customStyle="1" w:styleId="F9D2CCFA4E2E41DC953A0E56BF933FC0">
    <w:name w:val="F9D2CCFA4E2E41DC953A0E56BF933FC0"/>
    <w:rsid w:val="004C0A6F"/>
  </w:style>
  <w:style w:type="paragraph" w:customStyle="1" w:styleId="6640FDDA235F4281B70E8E73CDEC4EBC">
    <w:name w:val="6640FDDA235F4281B70E8E73CDEC4EBC"/>
    <w:rsid w:val="004C0A6F"/>
  </w:style>
  <w:style w:type="paragraph" w:customStyle="1" w:styleId="DA1D337A75984E74AF7F852B7D212842">
    <w:name w:val="DA1D337A75984E74AF7F852B7D212842"/>
    <w:rsid w:val="004C0A6F"/>
  </w:style>
  <w:style w:type="paragraph" w:customStyle="1" w:styleId="F7860CC826C04EC38DA55D9B01BBD156">
    <w:name w:val="F7860CC826C04EC38DA55D9B01BBD156"/>
    <w:rsid w:val="004C0A6F"/>
  </w:style>
  <w:style w:type="paragraph" w:customStyle="1" w:styleId="24BB0D57BC454E68BA0E72165FB0B052">
    <w:name w:val="24BB0D57BC454E68BA0E72165FB0B052"/>
    <w:rsid w:val="004C0A6F"/>
  </w:style>
  <w:style w:type="paragraph" w:customStyle="1" w:styleId="CFEF5E4D7F604BE6864C1E8FCDC4F085">
    <w:name w:val="CFEF5E4D7F604BE6864C1E8FCDC4F085"/>
    <w:rsid w:val="004C0A6F"/>
  </w:style>
  <w:style w:type="paragraph" w:customStyle="1" w:styleId="2303947D5AA94D02B6C13C112C372C84">
    <w:name w:val="2303947D5AA94D02B6C13C112C372C84"/>
    <w:rsid w:val="004C0A6F"/>
  </w:style>
  <w:style w:type="paragraph" w:customStyle="1" w:styleId="379CC024926041D8A62892EA314564E4">
    <w:name w:val="379CC024926041D8A62892EA314564E4"/>
    <w:rsid w:val="004C0A6F"/>
  </w:style>
  <w:style w:type="paragraph" w:customStyle="1" w:styleId="DBB93795C7124631B2F3A0D145CFBC26">
    <w:name w:val="DBB93795C7124631B2F3A0D145CFBC26"/>
    <w:rsid w:val="004C0A6F"/>
  </w:style>
  <w:style w:type="paragraph" w:customStyle="1" w:styleId="BA6E7BDC9B3845BD899247A24AE209AE">
    <w:name w:val="BA6E7BDC9B3845BD899247A24AE209AE"/>
    <w:rsid w:val="004C0A6F"/>
  </w:style>
  <w:style w:type="paragraph" w:customStyle="1" w:styleId="33219D782DC64E588D37BD697963C09D">
    <w:name w:val="33219D782DC64E588D37BD697963C09D"/>
    <w:rsid w:val="004C0A6F"/>
  </w:style>
  <w:style w:type="paragraph" w:customStyle="1" w:styleId="054A0053210B4A46A9F9820FCDCF1CF4">
    <w:name w:val="054A0053210B4A46A9F9820FCDCF1CF4"/>
    <w:rsid w:val="004C0A6F"/>
  </w:style>
  <w:style w:type="paragraph" w:customStyle="1" w:styleId="CF9ADF1E3F90472BACB1EAC958808A27">
    <w:name w:val="CF9ADF1E3F90472BACB1EAC958808A27"/>
    <w:rsid w:val="004C0A6F"/>
  </w:style>
  <w:style w:type="paragraph" w:customStyle="1" w:styleId="8699280FD8FD4B88A41C3DD63E085747">
    <w:name w:val="8699280FD8FD4B88A41C3DD63E085747"/>
    <w:rsid w:val="004C0A6F"/>
  </w:style>
  <w:style w:type="paragraph" w:customStyle="1" w:styleId="6DEDB7E690B04B14953D3C9E8CC35376">
    <w:name w:val="6DEDB7E690B04B14953D3C9E8CC35376"/>
    <w:rsid w:val="004C0A6F"/>
  </w:style>
  <w:style w:type="paragraph" w:customStyle="1" w:styleId="37F7D4ABFF8A415AAE6C4E8E90B822FA">
    <w:name w:val="37F7D4ABFF8A415AAE6C4E8E90B822FA"/>
    <w:rsid w:val="004C0A6F"/>
  </w:style>
  <w:style w:type="paragraph" w:customStyle="1" w:styleId="0461CFF346D841C1ACB0FC40A11B9FC0">
    <w:name w:val="0461CFF346D841C1ACB0FC40A11B9FC0"/>
    <w:rsid w:val="004C0A6F"/>
  </w:style>
  <w:style w:type="paragraph" w:customStyle="1" w:styleId="81FC8C63FD5E4CDD82961204D401A7D8">
    <w:name w:val="81FC8C63FD5E4CDD82961204D401A7D8"/>
    <w:rsid w:val="004C0A6F"/>
  </w:style>
  <w:style w:type="paragraph" w:customStyle="1" w:styleId="29E7CD560CCD491D98215652E391A546">
    <w:name w:val="29E7CD560CCD491D98215652E391A546"/>
    <w:rsid w:val="004C0A6F"/>
  </w:style>
  <w:style w:type="paragraph" w:customStyle="1" w:styleId="6943FB8621E8490A87EAF7A7FB2FA04C">
    <w:name w:val="6943FB8621E8490A87EAF7A7FB2FA04C"/>
    <w:rsid w:val="004C0A6F"/>
  </w:style>
  <w:style w:type="paragraph" w:customStyle="1" w:styleId="9434E55A65844600B5046B9644D48647">
    <w:name w:val="9434E55A65844600B5046B9644D48647"/>
    <w:rsid w:val="004C0A6F"/>
  </w:style>
  <w:style w:type="paragraph" w:customStyle="1" w:styleId="892862CFF43349CFAC5D5380E479C981">
    <w:name w:val="892862CFF43349CFAC5D5380E479C981"/>
    <w:rsid w:val="004C0A6F"/>
  </w:style>
  <w:style w:type="paragraph" w:customStyle="1" w:styleId="EE41E42EC7D2477FBBDCFAB0E32224C2">
    <w:name w:val="EE41E42EC7D2477FBBDCFAB0E32224C2"/>
    <w:rsid w:val="004C0A6F"/>
  </w:style>
  <w:style w:type="paragraph" w:customStyle="1" w:styleId="EA74479C356A440E989C4E17A7E0B191">
    <w:name w:val="EA74479C356A440E989C4E17A7E0B191"/>
    <w:rsid w:val="004C0A6F"/>
  </w:style>
  <w:style w:type="paragraph" w:customStyle="1" w:styleId="E16951A00A7844F28ADCCAE9577C09F1">
    <w:name w:val="E16951A00A7844F28ADCCAE9577C09F1"/>
    <w:rsid w:val="004C0A6F"/>
  </w:style>
  <w:style w:type="paragraph" w:customStyle="1" w:styleId="7C290B03502D4D4D94F6EF191190B636">
    <w:name w:val="7C290B03502D4D4D94F6EF191190B636"/>
    <w:rsid w:val="004C0A6F"/>
  </w:style>
  <w:style w:type="paragraph" w:customStyle="1" w:styleId="405ADD223E644AA592DA4AC47EE43058">
    <w:name w:val="405ADD223E644AA592DA4AC47EE43058"/>
    <w:rsid w:val="00237540"/>
  </w:style>
  <w:style w:type="paragraph" w:customStyle="1" w:styleId="9B8BCD53C05B4CCAB4D7B09B04C9C816">
    <w:name w:val="9B8BCD53C05B4CCAB4D7B09B04C9C816"/>
    <w:rsid w:val="00237540"/>
  </w:style>
  <w:style w:type="paragraph" w:customStyle="1" w:styleId="EDDC4503A86D45A981ACB0FBC24772A5">
    <w:name w:val="EDDC4503A86D45A981ACB0FBC24772A5"/>
    <w:rsid w:val="00237540"/>
  </w:style>
  <w:style w:type="paragraph" w:customStyle="1" w:styleId="63BEE1F2B2E948969F6CEB2A1151CC2C">
    <w:name w:val="63BEE1F2B2E948969F6CEB2A1151CC2C"/>
    <w:rsid w:val="00237540"/>
  </w:style>
  <w:style w:type="paragraph" w:customStyle="1" w:styleId="8A1CEA114C504607AD0ECAA9FB9D0014">
    <w:name w:val="8A1CEA114C504607AD0ECAA9FB9D0014"/>
    <w:rsid w:val="00237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108</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subject/>
  <dc:creator>NJLECOA Secretary</dc:creator>
  <cp:keywords/>
  <dc:description/>
  <cp:lastModifiedBy>NJLECOA Secretary</cp:lastModifiedBy>
  <cp:revision>31</cp:revision>
  <cp:lastPrinted>2017-10-15T03:02:00Z</cp:lastPrinted>
  <dcterms:created xsi:type="dcterms:W3CDTF">2017-09-21T04:20:00Z</dcterms:created>
  <dcterms:modified xsi:type="dcterms:W3CDTF">2017-11-21T00:41:00Z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